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016AC" w14:textId="77777777" w:rsidR="00377526" w:rsidRDefault="00377526" w:rsidP="00865087">
      <w:pPr>
        <w:spacing w:after="120"/>
        <w:jc w:val="left"/>
        <w:rPr>
          <w:rFonts w:ascii="Verdana" w:hAnsi="Verdana" w:cs="Arial"/>
          <w:b/>
          <w:color w:val="002060"/>
          <w:sz w:val="36"/>
          <w:szCs w:val="36"/>
          <w:lang w:val="en-GB"/>
        </w:rPr>
      </w:pPr>
      <w:bookmarkStart w:id="0" w:name="_GoBack"/>
      <w:bookmarkEnd w:id="0"/>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Rimandonotadichiusura"/>
          <w:rFonts w:ascii="Verdana" w:hAnsi="Verdana" w:cs="Arial"/>
          <w:b/>
          <w:color w:val="002060"/>
          <w:sz w:val="36"/>
          <w:szCs w:val="36"/>
          <w:lang w:val="en-GB"/>
        </w:rPr>
        <w:endnoteReference w:id="1"/>
      </w:r>
    </w:p>
    <w:p w14:paraId="49A2AD89" w14:textId="77777777" w:rsidR="00377526" w:rsidRDefault="00377526" w:rsidP="00865087">
      <w:pPr>
        <w:spacing w:after="12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00E82D93" w14:textId="5B7617A1" w:rsidR="00D97FE7" w:rsidRPr="00F550D9" w:rsidRDefault="00D97FE7" w:rsidP="00D97FE7">
      <w:pPr>
        <w:pStyle w:val="Testocommento"/>
        <w:tabs>
          <w:tab w:val="left" w:pos="2552"/>
          <w:tab w:val="left" w:pos="3686"/>
          <w:tab w:val="left" w:pos="5954"/>
        </w:tabs>
        <w:rPr>
          <w:rFonts w:ascii="Verdana" w:hAnsi="Verdana" w:cs="Calibri"/>
          <w:lang w:val="en-GB"/>
        </w:rPr>
      </w:pPr>
      <w:r w:rsidRPr="00F550D9">
        <w:rPr>
          <w:rFonts w:ascii="Verdana" w:hAnsi="Verdana" w:cs="Calibri"/>
          <w:lang w:val="en-GB"/>
        </w:rPr>
        <w:t xml:space="preserve">Planned period of the </w:t>
      </w:r>
      <w:proofErr w:type="spellStart"/>
      <w:r w:rsidRPr="00F550D9">
        <w:rPr>
          <w:rFonts w:ascii="Verdana" w:hAnsi="Verdana" w:cs="Calibri"/>
          <w:lang w:val="en-GB"/>
        </w:rPr>
        <w:t>t</w:t>
      </w:r>
      <w:r w:rsidR="00E2199B">
        <w:rPr>
          <w:rFonts w:ascii="Verdana" w:hAnsi="Verdana" w:cs="Calibri"/>
          <w:lang w:val="en-GB"/>
        </w:rPr>
        <w:t>raining</w:t>
      </w:r>
      <w:r w:rsidRPr="00F550D9">
        <w:rPr>
          <w:rFonts w:ascii="Verdana" w:hAnsi="Verdana" w:cs="Calibri"/>
          <w:lang w:val="en-GB"/>
        </w:rPr>
        <w:t>activity</w:t>
      </w:r>
      <w:proofErr w:type="spellEnd"/>
      <w:r w:rsidRPr="00F550D9">
        <w:rPr>
          <w:rFonts w:ascii="Verdana" w:hAnsi="Verdana" w:cs="Calibri"/>
          <w:lang w:val="en-GB"/>
        </w:rPr>
        <w:t>: from</w:t>
      </w:r>
      <w:r w:rsidR="0037057A">
        <w:rPr>
          <w:rFonts w:ascii="Verdana" w:hAnsi="Verdana" w:cs="Calibri"/>
          <w:i/>
          <w:lang w:val="en-GB"/>
        </w:rPr>
        <w:t>___________</w:t>
      </w:r>
      <w:r w:rsidRPr="00F550D9">
        <w:rPr>
          <w:rFonts w:ascii="Verdana" w:hAnsi="Verdana" w:cs="Calibri"/>
          <w:lang w:val="en-GB"/>
        </w:rPr>
        <w:tab/>
        <w:t>till</w:t>
      </w:r>
      <w:r w:rsidR="00B345C0">
        <w:rPr>
          <w:rFonts w:ascii="Verdana" w:hAnsi="Verdana" w:cs="Calibri"/>
          <w:lang w:val="en-GB"/>
        </w:rPr>
        <w:t xml:space="preserve"> </w:t>
      </w:r>
      <w:r w:rsidR="0037057A">
        <w:rPr>
          <w:rFonts w:ascii="Verdana" w:hAnsi="Verdana" w:cs="Calibri"/>
          <w:lang w:val="en-GB"/>
        </w:rPr>
        <w:t>___________</w:t>
      </w:r>
    </w:p>
    <w:p w14:paraId="66291AD8" w14:textId="1E096CAA"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w:t>
      </w:r>
      <w:r w:rsidR="0037057A">
        <w:rPr>
          <w:rFonts w:ascii="Verdana" w:hAnsi="Verdana" w:cs="Calibri"/>
          <w:lang w:val="en-GB"/>
        </w:rPr>
        <w:t>___</w:t>
      </w:r>
      <w:r w:rsidRPr="00204A7A">
        <w:rPr>
          <w:rFonts w:ascii="Verdana" w:hAnsi="Verdana" w:cs="Calibri"/>
          <w:lang w:val="en-GB"/>
        </w:rPr>
        <w:t xml:space="preserve"> </w:t>
      </w:r>
    </w:p>
    <w:p w14:paraId="51F7C462"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5"/>
        <w:gridCol w:w="2179"/>
        <w:gridCol w:w="2282"/>
        <w:gridCol w:w="2106"/>
      </w:tblGrid>
      <w:tr w:rsidR="00377526" w:rsidRPr="007673FA" w14:paraId="528C4F0A" w14:textId="77777777" w:rsidTr="00526FE9">
        <w:trPr>
          <w:trHeight w:val="334"/>
        </w:trPr>
        <w:tc>
          <w:tcPr>
            <w:tcW w:w="2232" w:type="dxa"/>
            <w:shd w:val="clear" w:color="auto" w:fill="FFFFFF"/>
          </w:tcPr>
          <w:p w14:paraId="2935C8D5" w14:textId="77777777"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is-IS"/>
              </w:rPr>
              <w:t>(s)</w:t>
            </w:r>
          </w:p>
        </w:tc>
        <w:tc>
          <w:tcPr>
            <w:tcW w:w="2232" w:type="dxa"/>
            <w:shd w:val="clear" w:color="auto" w:fill="FFFFFF"/>
          </w:tcPr>
          <w:p w14:paraId="0F665612" w14:textId="2FD83D2C"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640096FA"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(s)</w:t>
            </w:r>
          </w:p>
        </w:tc>
        <w:tc>
          <w:tcPr>
            <w:tcW w:w="2157" w:type="dxa"/>
            <w:shd w:val="clear" w:color="auto" w:fill="FFFFFF"/>
          </w:tcPr>
          <w:p w14:paraId="05ACD5A2" w14:textId="07B70366" w:rsidR="00377526" w:rsidRPr="007673FA" w:rsidRDefault="00377526" w:rsidP="0037057A">
            <w:pPr>
              <w:ind w:right="-993"/>
              <w:rPr>
                <w:rFonts w:ascii="Verdana" w:hAnsi="Verdana" w:cs="Arial"/>
                <w:b/>
                <w:color w:val="002060"/>
                <w:sz w:val="20"/>
                <w:lang w:val="en-GB"/>
              </w:rPr>
            </w:pPr>
          </w:p>
        </w:tc>
      </w:tr>
      <w:tr w:rsidR="00377526" w:rsidRPr="007673FA" w14:paraId="5039BF01" w14:textId="77777777" w:rsidTr="00526FE9">
        <w:trPr>
          <w:trHeight w:val="412"/>
        </w:trPr>
        <w:tc>
          <w:tcPr>
            <w:tcW w:w="2232" w:type="dxa"/>
            <w:shd w:val="clear" w:color="auto" w:fill="FFFFFF"/>
          </w:tcPr>
          <w:p w14:paraId="6BC10C65"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imandonotadichiusura"/>
                <w:rFonts w:ascii="Verdana" w:hAnsi="Verdana" w:cs="Arial"/>
                <w:sz w:val="20"/>
                <w:lang w:val="en-GB"/>
              </w:rPr>
              <w:endnoteReference w:id="2"/>
            </w:r>
          </w:p>
        </w:tc>
        <w:tc>
          <w:tcPr>
            <w:tcW w:w="2232" w:type="dxa"/>
            <w:shd w:val="clear" w:color="auto" w:fill="FFFFFF"/>
          </w:tcPr>
          <w:p w14:paraId="68056FC2" w14:textId="3BABA778"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339D431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imandonotadichiusura"/>
                <w:rFonts w:ascii="Verdana" w:hAnsi="Verdana" w:cs="Calibri"/>
                <w:sz w:val="20"/>
                <w:lang w:val="en-GB"/>
              </w:rPr>
              <w:endnoteReference w:id="3"/>
            </w:r>
          </w:p>
        </w:tc>
        <w:tc>
          <w:tcPr>
            <w:tcW w:w="2157" w:type="dxa"/>
            <w:shd w:val="clear" w:color="auto" w:fill="FFFFFF"/>
          </w:tcPr>
          <w:p w14:paraId="332291A2" w14:textId="130A13AF" w:rsidR="00377526" w:rsidRPr="007673FA" w:rsidRDefault="00377526" w:rsidP="00A07EA6">
            <w:pPr>
              <w:ind w:right="-993"/>
              <w:jc w:val="center"/>
              <w:rPr>
                <w:rFonts w:ascii="Verdana" w:hAnsi="Verdana" w:cs="Arial"/>
                <w:b/>
                <w:sz w:val="20"/>
                <w:lang w:val="en-GB"/>
              </w:rPr>
            </w:pPr>
          </w:p>
        </w:tc>
      </w:tr>
      <w:tr w:rsidR="00377526" w:rsidRPr="007673FA" w14:paraId="66F02434" w14:textId="77777777" w:rsidTr="00526FE9">
        <w:tc>
          <w:tcPr>
            <w:tcW w:w="2232" w:type="dxa"/>
            <w:shd w:val="clear" w:color="auto" w:fill="FFFFFF"/>
          </w:tcPr>
          <w:p w14:paraId="52616A52"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7E38A746" w14:textId="14527DAA"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E762050"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74C28EE0" w14:textId="04A1D9D3" w:rsidR="00377526" w:rsidRPr="007673FA" w:rsidRDefault="00377526" w:rsidP="00A07EA6">
            <w:pPr>
              <w:ind w:right="-993"/>
              <w:jc w:val="left"/>
              <w:rPr>
                <w:rFonts w:ascii="Verdana" w:hAnsi="Verdana" w:cs="Arial"/>
                <w:b/>
                <w:color w:val="002060"/>
                <w:sz w:val="20"/>
                <w:lang w:val="en-GB"/>
              </w:rPr>
            </w:pPr>
          </w:p>
        </w:tc>
      </w:tr>
      <w:tr w:rsidR="00CC707F" w:rsidRPr="007673FA" w14:paraId="4EE85C26" w14:textId="77777777" w:rsidTr="00481401">
        <w:tc>
          <w:tcPr>
            <w:tcW w:w="2232" w:type="dxa"/>
            <w:shd w:val="clear" w:color="auto" w:fill="FFFFFF"/>
          </w:tcPr>
          <w:p w14:paraId="25A9D069"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7EAD06BC" w14:textId="502E1E70" w:rsidR="00CC707F" w:rsidRPr="007673FA" w:rsidRDefault="00CC707F" w:rsidP="001C67F0">
            <w:pPr>
              <w:ind w:right="-993"/>
              <w:jc w:val="center"/>
              <w:rPr>
                <w:rFonts w:ascii="Verdana" w:hAnsi="Verdana" w:cs="Arial"/>
                <w:b/>
                <w:color w:val="002060"/>
                <w:sz w:val="20"/>
                <w:lang w:val="en-GB"/>
              </w:rPr>
            </w:pPr>
          </w:p>
        </w:tc>
      </w:tr>
      <w:tr w:rsidR="00E0296B" w:rsidRPr="007673FA" w14:paraId="35C04E74" w14:textId="77777777" w:rsidTr="00481401">
        <w:tc>
          <w:tcPr>
            <w:tcW w:w="2232" w:type="dxa"/>
            <w:shd w:val="clear" w:color="auto" w:fill="FFFFFF"/>
          </w:tcPr>
          <w:p w14:paraId="4323EF67" w14:textId="77777777" w:rsidR="00E0296B" w:rsidRPr="007673FA" w:rsidRDefault="00E0296B" w:rsidP="00A07EA6">
            <w:pPr>
              <w:ind w:right="-993"/>
              <w:jc w:val="left"/>
              <w:rPr>
                <w:rFonts w:ascii="Verdana" w:hAnsi="Verdana" w:cs="Arial"/>
                <w:sz w:val="20"/>
                <w:lang w:val="en-GB"/>
              </w:rPr>
            </w:pPr>
          </w:p>
        </w:tc>
        <w:tc>
          <w:tcPr>
            <w:tcW w:w="6696" w:type="dxa"/>
            <w:gridSpan w:val="3"/>
            <w:shd w:val="clear" w:color="auto" w:fill="FFFFFF"/>
          </w:tcPr>
          <w:p w14:paraId="54A414D7" w14:textId="77777777" w:rsidR="00E0296B" w:rsidRDefault="00E0296B" w:rsidP="00A07EA6">
            <w:pPr>
              <w:ind w:right="-993"/>
              <w:jc w:val="center"/>
              <w:rPr>
                <w:rFonts w:ascii="Verdana" w:hAnsi="Verdana" w:cs="Arial"/>
                <w:b/>
                <w:color w:val="002060"/>
                <w:sz w:val="20"/>
                <w:lang w:val="en-GB"/>
              </w:rPr>
            </w:pPr>
          </w:p>
        </w:tc>
      </w:tr>
    </w:tbl>
    <w:p w14:paraId="2D8E8385" w14:textId="77777777" w:rsidR="00377526" w:rsidRPr="00A22108" w:rsidRDefault="00377526" w:rsidP="00F8782D">
      <w:pPr>
        <w:spacing w:after="0"/>
        <w:ind w:right="-992"/>
        <w:jc w:val="left"/>
        <w:rPr>
          <w:rFonts w:ascii="Verdana" w:hAnsi="Verdana" w:cs="Arial"/>
          <w:b/>
          <w:color w:val="002060"/>
          <w:sz w:val="16"/>
          <w:szCs w:val="16"/>
          <w:lang w:val="en-GB"/>
        </w:rPr>
      </w:pPr>
    </w:p>
    <w:p w14:paraId="4F5854D1"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250"/>
        <w:gridCol w:w="1731"/>
        <w:gridCol w:w="2226"/>
        <w:gridCol w:w="3565"/>
      </w:tblGrid>
      <w:tr w:rsidR="00BB5DFB" w:rsidRPr="007673FA" w14:paraId="061D5C07" w14:textId="77777777" w:rsidTr="00BB5DFB">
        <w:trPr>
          <w:trHeight w:val="371"/>
        </w:trPr>
        <w:tc>
          <w:tcPr>
            <w:tcW w:w="1289" w:type="dxa"/>
            <w:shd w:val="clear" w:color="auto" w:fill="FFFFFF"/>
          </w:tcPr>
          <w:p w14:paraId="0ABAA50E"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1814" w:type="dxa"/>
            <w:shd w:val="clear" w:color="auto" w:fill="FFFFFF"/>
          </w:tcPr>
          <w:p w14:paraId="355AB65F" w14:textId="77777777" w:rsidR="00887CE1" w:rsidRPr="007673FA" w:rsidRDefault="00E0296B" w:rsidP="00A07EA6">
            <w:pPr>
              <w:ind w:right="-993"/>
              <w:jc w:val="left"/>
              <w:rPr>
                <w:rFonts w:ascii="Verdana" w:hAnsi="Verdana" w:cs="Arial"/>
                <w:b/>
                <w:color w:val="002060"/>
                <w:sz w:val="20"/>
                <w:lang w:val="en-GB"/>
              </w:rPr>
            </w:pPr>
            <w:r>
              <w:rPr>
                <w:rFonts w:ascii="Verdana" w:hAnsi="Verdana" w:cs="Arial"/>
                <w:b/>
                <w:color w:val="002060"/>
                <w:sz w:val="20"/>
                <w:lang w:val="en-GB"/>
              </w:rPr>
              <w:t>SSML Gregorio VII</w:t>
            </w:r>
          </w:p>
        </w:tc>
        <w:tc>
          <w:tcPr>
            <w:tcW w:w="2226" w:type="dxa"/>
            <w:vMerge w:val="restart"/>
            <w:shd w:val="clear" w:color="auto" w:fill="FFFFFF"/>
          </w:tcPr>
          <w:p w14:paraId="74131B66" w14:textId="77777777"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3443" w:type="dxa"/>
            <w:vMerge w:val="restart"/>
            <w:shd w:val="clear" w:color="auto" w:fill="FFFFFF"/>
          </w:tcPr>
          <w:p w14:paraId="1C0EFD6F" w14:textId="0B210712" w:rsidR="00887CE1" w:rsidRPr="007673FA" w:rsidRDefault="00BB5DFB" w:rsidP="00526FE9">
            <w:pPr>
              <w:ind w:right="-993"/>
              <w:rPr>
                <w:rFonts w:ascii="Verdana" w:hAnsi="Verdana" w:cs="Arial"/>
                <w:b/>
                <w:color w:val="002060"/>
                <w:sz w:val="20"/>
                <w:lang w:val="en-GB"/>
              </w:rPr>
            </w:pPr>
            <w:r>
              <w:rPr>
                <w:rFonts w:ascii="Verdana" w:hAnsi="Verdana" w:cs="Arial"/>
                <w:b/>
                <w:color w:val="002060"/>
                <w:sz w:val="20"/>
                <w:lang w:val="en-GB"/>
              </w:rPr>
              <w:t>Foreign Languages</w:t>
            </w:r>
            <w:r w:rsidR="00E0296B">
              <w:rPr>
                <w:rFonts w:ascii="Verdana" w:hAnsi="Verdana" w:cs="Arial"/>
                <w:b/>
                <w:color w:val="002060"/>
                <w:sz w:val="20"/>
                <w:lang w:val="en-GB"/>
              </w:rPr>
              <w:t xml:space="preserve"> </w:t>
            </w:r>
          </w:p>
        </w:tc>
      </w:tr>
      <w:tr w:rsidR="00BB5DFB" w:rsidRPr="007673FA" w14:paraId="7619073B" w14:textId="77777777" w:rsidTr="00BB5DFB">
        <w:trPr>
          <w:trHeight w:val="371"/>
        </w:trPr>
        <w:tc>
          <w:tcPr>
            <w:tcW w:w="1289" w:type="dxa"/>
            <w:shd w:val="clear" w:color="auto" w:fill="FFFFFF"/>
          </w:tcPr>
          <w:p w14:paraId="2F601DB5" w14:textId="6C14D83A"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Rimandonotadichiusura"/>
                <w:rFonts w:ascii="Verdana" w:hAnsi="Verdana" w:cs="Arial"/>
                <w:sz w:val="20"/>
                <w:lang w:val="en-GB"/>
              </w:rPr>
              <w:endnoteReference w:id="4"/>
            </w:r>
          </w:p>
          <w:p w14:paraId="15608631"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3308CCAF" w14:textId="77777777" w:rsidR="00887CE1" w:rsidRPr="007673FA" w:rsidRDefault="00887CE1" w:rsidP="00A07EA6">
            <w:pPr>
              <w:spacing w:after="0"/>
              <w:ind w:right="-993"/>
              <w:jc w:val="left"/>
              <w:rPr>
                <w:rFonts w:ascii="Verdana" w:hAnsi="Verdana" w:cs="Arial"/>
                <w:sz w:val="20"/>
                <w:lang w:val="en-GB"/>
              </w:rPr>
            </w:pPr>
          </w:p>
        </w:tc>
        <w:tc>
          <w:tcPr>
            <w:tcW w:w="1814" w:type="dxa"/>
            <w:shd w:val="clear" w:color="auto" w:fill="FFFFFF"/>
          </w:tcPr>
          <w:p w14:paraId="73A128F7" w14:textId="77777777" w:rsidR="00887CE1" w:rsidRPr="007673FA" w:rsidRDefault="00E0296B" w:rsidP="00A07EA6">
            <w:pPr>
              <w:ind w:right="-993"/>
              <w:jc w:val="left"/>
              <w:rPr>
                <w:rFonts w:ascii="Verdana" w:hAnsi="Verdana" w:cs="Arial"/>
                <w:b/>
                <w:color w:val="002060"/>
                <w:sz w:val="20"/>
                <w:lang w:val="en-GB"/>
              </w:rPr>
            </w:pPr>
            <w:r>
              <w:rPr>
                <w:rFonts w:ascii="Verdana" w:hAnsi="Verdana" w:cs="Arial"/>
                <w:b/>
                <w:color w:val="002060"/>
                <w:sz w:val="20"/>
                <w:lang w:val="en-GB"/>
              </w:rPr>
              <w:t>I ROMA 18</w:t>
            </w:r>
          </w:p>
        </w:tc>
        <w:tc>
          <w:tcPr>
            <w:tcW w:w="2226" w:type="dxa"/>
            <w:vMerge/>
            <w:shd w:val="clear" w:color="auto" w:fill="FFFFFF"/>
          </w:tcPr>
          <w:p w14:paraId="08AD924E" w14:textId="77777777" w:rsidR="00887CE1" w:rsidRPr="007673FA" w:rsidRDefault="00887CE1" w:rsidP="00A07EA6">
            <w:pPr>
              <w:ind w:right="-993"/>
              <w:jc w:val="left"/>
              <w:rPr>
                <w:rFonts w:ascii="Verdana" w:hAnsi="Verdana" w:cs="Arial"/>
                <w:sz w:val="20"/>
                <w:lang w:val="en-GB"/>
              </w:rPr>
            </w:pPr>
          </w:p>
        </w:tc>
        <w:tc>
          <w:tcPr>
            <w:tcW w:w="3443" w:type="dxa"/>
            <w:vMerge/>
            <w:shd w:val="clear" w:color="auto" w:fill="FFFFFF"/>
          </w:tcPr>
          <w:p w14:paraId="05D27682" w14:textId="77777777" w:rsidR="00887CE1" w:rsidRPr="007673FA" w:rsidRDefault="00887CE1" w:rsidP="00A07EA6">
            <w:pPr>
              <w:ind w:right="-993"/>
              <w:jc w:val="center"/>
              <w:rPr>
                <w:rFonts w:ascii="Verdana" w:hAnsi="Verdana" w:cs="Arial"/>
                <w:b/>
                <w:color w:val="002060"/>
                <w:sz w:val="20"/>
                <w:lang w:val="en-GB"/>
              </w:rPr>
            </w:pPr>
          </w:p>
        </w:tc>
      </w:tr>
      <w:tr w:rsidR="00BB5DFB" w:rsidRPr="007673FA" w14:paraId="05D19212" w14:textId="77777777" w:rsidTr="00BB5DFB">
        <w:trPr>
          <w:trHeight w:val="652"/>
        </w:trPr>
        <w:tc>
          <w:tcPr>
            <w:tcW w:w="1289" w:type="dxa"/>
            <w:shd w:val="clear" w:color="auto" w:fill="FFFFFF"/>
          </w:tcPr>
          <w:p w14:paraId="39375081"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1814" w:type="dxa"/>
            <w:shd w:val="clear" w:color="auto" w:fill="FFFFFF"/>
          </w:tcPr>
          <w:p w14:paraId="1A183843" w14:textId="77777777" w:rsidR="00B345C0" w:rsidRDefault="00E0296B" w:rsidP="00B345C0">
            <w:pPr>
              <w:spacing w:after="100"/>
              <w:ind w:right="-992"/>
              <w:jc w:val="left"/>
              <w:rPr>
                <w:rFonts w:ascii="Verdana" w:hAnsi="Verdana" w:cs="Arial"/>
                <w:color w:val="002060"/>
                <w:sz w:val="20"/>
                <w:lang w:val="en-GB"/>
              </w:rPr>
            </w:pPr>
            <w:r>
              <w:rPr>
                <w:rFonts w:ascii="Verdana" w:hAnsi="Verdana" w:cs="Arial"/>
                <w:color w:val="002060"/>
                <w:sz w:val="20"/>
                <w:lang w:val="en-GB"/>
              </w:rPr>
              <w:t xml:space="preserve">Via </w:t>
            </w:r>
            <w:r w:rsidR="00B345C0">
              <w:rPr>
                <w:rFonts w:ascii="Verdana" w:hAnsi="Verdana" w:cs="Arial"/>
                <w:color w:val="002060"/>
                <w:sz w:val="20"/>
                <w:lang w:val="en-GB"/>
              </w:rPr>
              <w:t xml:space="preserve">Pasquale </w:t>
            </w:r>
            <w:proofErr w:type="spellStart"/>
            <w:r w:rsidR="00B345C0">
              <w:rPr>
                <w:rFonts w:ascii="Verdana" w:hAnsi="Verdana" w:cs="Arial"/>
                <w:color w:val="002060"/>
                <w:sz w:val="20"/>
                <w:lang w:val="en-GB"/>
              </w:rPr>
              <w:t>Stanislao</w:t>
            </w:r>
            <w:proofErr w:type="spellEnd"/>
          </w:p>
          <w:p w14:paraId="2E331C30" w14:textId="77777777" w:rsidR="00377526" w:rsidRPr="007673FA" w:rsidRDefault="00B345C0" w:rsidP="00B345C0">
            <w:pPr>
              <w:spacing w:after="100"/>
              <w:ind w:right="-992"/>
              <w:jc w:val="left"/>
              <w:rPr>
                <w:rFonts w:ascii="Verdana" w:hAnsi="Verdana" w:cs="Arial"/>
                <w:color w:val="002060"/>
                <w:sz w:val="20"/>
                <w:lang w:val="en-GB"/>
              </w:rPr>
            </w:pPr>
            <w:proofErr w:type="spellStart"/>
            <w:r>
              <w:rPr>
                <w:rFonts w:ascii="Verdana" w:hAnsi="Verdana" w:cs="Arial"/>
                <w:color w:val="002060"/>
                <w:sz w:val="20"/>
                <w:lang w:val="en-GB"/>
              </w:rPr>
              <w:t>Manicni</w:t>
            </w:r>
            <w:proofErr w:type="spellEnd"/>
            <w:r>
              <w:rPr>
                <w:rFonts w:ascii="Verdana" w:hAnsi="Verdana" w:cs="Arial"/>
                <w:color w:val="002060"/>
                <w:sz w:val="20"/>
                <w:lang w:val="en-GB"/>
              </w:rPr>
              <w:t>, 2</w:t>
            </w:r>
          </w:p>
        </w:tc>
        <w:tc>
          <w:tcPr>
            <w:tcW w:w="2226" w:type="dxa"/>
            <w:shd w:val="clear" w:color="auto" w:fill="FFFFFF"/>
          </w:tcPr>
          <w:p w14:paraId="79CD199A"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imandonotadichiusura"/>
                <w:rFonts w:ascii="Verdana" w:hAnsi="Verdana" w:cs="Arial"/>
                <w:sz w:val="20"/>
                <w:lang w:val="en-GB"/>
              </w:rPr>
              <w:endnoteReference w:id="5"/>
            </w:r>
          </w:p>
        </w:tc>
        <w:tc>
          <w:tcPr>
            <w:tcW w:w="3443" w:type="dxa"/>
            <w:shd w:val="clear" w:color="auto" w:fill="FFFFFF"/>
          </w:tcPr>
          <w:p w14:paraId="4C5C23AD" w14:textId="77777777" w:rsidR="00377526" w:rsidRPr="007673FA" w:rsidRDefault="00E0296B" w:rsidP="00A07EA6">
            <w:pPr>
              <w:ind w:right="-993"/>
              <w:jc w:val="center"/>
              <w:rPr>
                <w:rFonts w:ascii="Verdana" w:hAnsi="Verdana" w:cs="Arial"/>
                <w:b/>
                <w:sz w:val="20"/>
                <w:lang w:val="en-GB"/>
              </w:rPr>
            </w:pPr>
            <w:r>
              <w:rPr>
                <w:rFonts w:ascii="Verdana" w:hAnsi="Verdana" w:cs="Arial"/>
                <w:b/>
                <w:sz w:val="20"/>
                <w:lang w:val="en-GB"/>
              </w:rPr>
              <w:t>IT</w:t>
            </w:r>
          </w:p>
        </w:tc>
      </w:tr>
      <w:tr w:rsidR="00BB5DFB" w:rsidRPr="00E02718" w14:paraId="30D6F1D2" w14:textId="77777777" w:rsidTr="00BB5DFB">
        <w:tc>
          <w:tcPr>
            <w:tcW w:w="1289" w:type="dxa"/>
            <w:shd w:val="clear" w:color="auto" w:fill="FFFFFF"/>
          </w:tcPr>
          <w:p w14:paraId="53DD776F"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1814" w:type="dxa"/>
            <w:shd w:val="clear" w:color="auto" w:fill="FFFFFF"/>
          </w:tcPr>
          <w:p w14:paraId="43377B71" w14:textId="77777777" w:rsidR="00BB5DFB" w:rsidRDefault="00BB5DFB" w:rsidP="001C67F0">
            <w:pPr>
              <w:ind w:right="-993"/>
              <w:jc w:val="left"/>
              <w:rPr>
                <w:rFonts w:ascii="Verdana" w:hAnsi="Verdana" w:cs="Arial"/>
                <w:color w:val="002060"/>
                <w:sz w:val="20"/>
                <w:lang w:val="en-US"/>
              </w:rPr>
            </w:pPr>
            <w:r>
              <w:rPr>
                <w:rFonts w:ascii="Verdana" w:hAnsi="Verdana" w:cs="Arial"/>
                <w:color w:val="002060"/>
                <w:sz w:val="20"/>
                <w:lang w:val="en-US"/>
              </w:rPr>
              <w:t xml:space="preserve">Prof. </w:t>
            </w:r>
            <w:proofErr w:type="spellStart"/>
            <w:r>
              <w:rPr>
                <w:rFonts w:ascii="Verdana" w:hAnsi="Verdana" w:cs="Arial"/>
                <w:color w:val="002060"/>
                <w:sz w:val="20"/>
                <w:lang w:val="en-US"/>
              </w:rPr>
              <w:t>Pieranto</w:t>
            </w:r>
            <w:proofErr w:type="spellEnd"/>
          </w:p>
          <w:p w14:paraId="5D40B5DD" w14:textId="42877125" w:rsidR="001C67F0" w:rsidRDefault="00BB5DFB" w:rsidP="001C67F0">
            <w:pPr>
              <w:ind w:right="-993"/>
              <w:jc w:val="left"/>
              <w:rPr>
                <w:rFonts w:ascii="Verdana" w:hAnsi="Verdana" w:cs="Arial"/>
                <w:color w:val="002060"/>
                <w:sz w:val="20"/>
                <w:lang w:val="en-US"/>
              </w:rPr>
            </w:pPr>
            <w:proofErr w:type="spellStart"/>
            <w:r>
              <w:rPr>
                <w:rFonts w:ascii="Verdana" w:hAnsi="Verdana" w:cs="Arial"/>
                <w:color w:val="002060"/>
                <w:sz w:val="20"/>
                <w:lang w:val="en-US"/>
              </w:rPr>
              <w:t>nelli</w:t>
            </w:r>
            <w:proofErr w:type="spellEnd"/>
          </w:p>
          <w:p w14:paraId="0AB1598F" w14:textId="77777777" w:rsidR="00BB5DFB" w:rsidRDefault="00BB5DFB" w:rsidP="001C67F0">
            <w:pPr>
              <w:ind w:right="-993"/>
              <w:jc w:val="left"/>
              <w:rPr>
                <w:rFonts w:ascii="Verdana" w:hAnsi="Verdana" w:cs="Arial"/>
                <w:color w:val="002060"/>
                <w:sz w:val="20"/>
                <w:lang w:val="en-US"/>
              </w:rPr>
            </w:pPr>
            <w:r>
              <w:rPr>
                <w:rFonts w:ascii="Verdana" w:hAnsi="Verdana" w:cs="Arial"/>
                <w:color w:val="002060"/>
                <w:sz w:val="20"/>
                <w:lang w:val="en-US"/>
              </w:rPr>
              <w:t xml:space="preserve">Academic </w:t>
            </w:r>
          </w:p>
          <w:p w14:paraId="769B6730" w14:textId="50C57C1E" w:rsidR="00BB5DFB" w:rsidRPr="0037057A" w:rsidRDefault="00BB5DFB" w:rsidP="001C67F0">
            <w:pPr>
              <w:ind w:right="-993"/>
              <w:jc w:val="left"/>
              <w:rPr>
                <w:rFonts w:ascii="Verdana" w:hAnsi="Verdana" w:cs="Arial"/>
                <w:color w:val="002060"/>
                <w:sz w:val="20"/>
                <w:lang w:val="en-US"/>
              </w:rPr>
            </w:pPr>
            <w:r>
              <w:rPr>
                <w:rFonts w:ascii="Verdana" w:hAnsi="Verdana" w:cs="Arial"/>
                <w:color w:val="002060"/>
                <w:sz w:val="20"/>
                <w:lang w:val="en-US"/>
              </w:rPr>
              <w:t>Coordinator</w:t>
            </w:r>
          </w:p>
        </w:tc>
        <w:tc>
          <w:tcPr>
            <w:tcW w:w="2226" w:type="dxa"/>
            <w:shd w:val="clear" w:color="auto" w:fill="FFFFFF"/>
          </w:tcPr>
          <w:p w14:paraId="42D28FC1"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3443" w:type="dxa"/>
            <w:shd w:val="clear" w:color="auto" w:fill="FFFFFF"/>
          </w:tcPr>
          <w:p w14:paraId="45E65851" w14:textId="0D18FAD5" w:rsidR="00377526" w:rsidRPr="00E02718" w:rsidRDefault="00BB5DFB" w:rsidP="00E0296B">
            <w:pPr>
              <w:ind w:right="-993"/>
              <w:jc w:val="left"/>
              <w:rPr>
                <w:rFonts w:ascii="Verdana" w:hAnsi="Verdana" w:cs="Arial"/>
                <w:b/>
                <w:color w:val="002060"/>
                <w:sz w:val="20"/>
                <w:lang w:val="fr-BE"/>
              </w:rPr>
            </w:pPr>
            <w:r>
              <w:rPr>
                <w:rFonts w:ascii="Verdana" w:hAnsi="Verdana" w:cs="Arial"/>
                <w:color w:val="002060"/>
                <w:sz w:val="20"/>
                <w:lang w:val="en-GB"/>
              </w:rPr>
              <w:t>pierantonelli@gregoriosettimo.eu</w:t>
            </w:r>
          </w:p>
        </w:tc>
      </w:tr>
    </w:tbl>
    <w:p w14:paraId="4107C953" w14:textId="168DCBEF" w:rsidR="00377526" w:rsidRPr="00076EA2" w:rsidRDefault="00377526" w:rsidP="00F8782D">
      <w:pPr>
        <w:spacing w:after="0"/>
        <w:ind w:right="-992"/>
        <w:jc w:val="left"/>
        <w:rPr>
          <w:rFonts w:ascii="Verdana" w:hAnsi="Verdana" w:cs="Arial"/>
          <w:b/>
          <w:color w:val="002060"/>
          <w:sz w:val="16"/>
          <w:szCs w:val="16"/>
          <w:lang w:val="fr-BE"/>
        </w:rPr>
      </w:pPr>
    </w:p>
    <w:p w14:paraId="62C34C4B" w14:textId="7777777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imandonotadichiusura"/>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7"/>
        <w:gridCol w:w="2303"/>
        <w:gridCol w:w="2121"/>
      </w:tblGrid>
      <w:tr w:rsidR="00D97FE7" w:rsidRPr="00D97FE7" w14:paraId="6652EF56" w14:textId="77777777" w:rsidTr="00481401">
        <w:trPr>
          <w:trHeight w:val="371"/>
        </w:trPr>
        <w:tc>
          <w:tcPr>
            <w:tcW w:w="2232" w:type="dxa"/>
            <w:shd w:val="clear" w:color="auto" w:fill="FFFFFF"/>
          </w:tcPr>
          <w:p w14:paraId="7952BC99"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shd w:val="clear" w:color="auto" w:fill="FFFFFF"/>
          </w:tcPr>
          <w:p w14:paraId="761A343D" w14:textId="1FEDB9BE" w:rsidR="00D97FE7" w:rsidRPr="007673FA" w:rsidRDefault="00D97FE7" w:rsidP="00A07EA6">
            <w:pPr>
              <w:ind w:right="-993"/>
              <w:jc w:val="center"/>
              <w:rPr>
                <w:rFonts w:ascii="Verdana" w:hAnsi="Verdana" w:cs="Arial"/>
                <w:b/>
                <w:color w:val="002060"/>
                <w:sz w:val="20"/>
                <w:lang w:val="en-GB"/>
              </w:rPr>
            </w:pPr>
          </w:p>
        </w:tc>
      </w:tr>
      <w:tr w:rsidR="00377526" w:rsidRPr="007673FA" w14:paraId="04825B5D" w14:textId="77777777" w:rsidTr="00526FE9">
        <w:trPr>
          <w:trHeight w:val="371"/>
        </w:trPr>
        <w:tc>
          <w:tcPr>
            <w:tcW w:w="2232" w:type="dxa"/>
            <w:shd w:val="clear" w:color="auto" w:fill="FFFFFF"/>
          </w:tcPr>
          <w:p w14:paraId="16B494BB"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28BA7F49"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15B1D396"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620EE094" w14:textId="79750379"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6FCA8BB8" w14:textId="77777777"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7E75B3DF" w14:textId="6B993360" w:rsidR="00F042AF" w:rsidRPr="007673FA" w:rsidRDefault="001C67F0" w:rsidP="00481401">
            <w:pPr>
              <w:ind w:right="-993"/>
              <w:rPr>
                <w:rFonts w:ascii="Verdana" w:hAnsi="Verdana" w:cs="Arial"/>
                <w:b/>
                <w:color w:val="002060"/>
                <w:sz w:val="20"/>
                <w:lang w:val="en-GB"/>
              </w:rPr>
            </w:pPr>
            <w:r>
              <w:rPr>
                <w:rFonts w:ascii="Verdana" w:hAnsi="Verdana" w:cs="Arial"/>
                <w:b/>
                <w:color w:val="002060"/>
                <w:sz w:val="20"/>
                <w:lang w:val="en-GB"/>
              </w:rPr>
              <w:t>Foreign languages</w:t>
            </w:r>
          </w:p>
        </w:tc>
      </w:tr>
      <w:tr w:rsidR="00377526" w:rsidRPr="007673FA" w14:paraId="31037665" w14:textId="77777777" w:rsidTr="00526FE9">
        <w:trPr>
          <w:trHeight w:val="559"/>
        </w:trPr>
        <w:tc>
          <w:tcPr>
            <w:tcW w:w="2232" w:type="dxa"/>
            <w:shd w:val="clear" w:color="auto" w:fill="FFFFFF"/>
          </w:tcPr>
          <w:p w14:paraId="17F7C140"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7BEAB49C" w14:textId="77777777" w:rsidR="00377526" w:rsidRPr="00E0296B" w:rsidRDefault="00377526" w:rsidP="001C67F0">
            <w:pPr>
              <w:rPr>
                <w:rFonts w:ascii="Verdana" w:hAnsi="Verdana" w:cs="Arial"/>
                <w:color w:val="002060"/>
                <w:sz w:val="20"/>
                <w:lang w:val="it-IT"/>
              </w:rPr>
            </w:pPr>
          </w:p>
        </w:tc>
        <w:tc>
          <w:tcPr>
            <w:tcW w:w="2307" w:type="dxa"/>
            <w:shd w:val="clear" w:color="auto" w:fill="FFFFFF"/>
          </w:tcPr>
          <w:p w14:paraId="761FB77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39CE0E32" w14:textId="7DFB617F" w:rsidR="00377526" w:rsidRPr="007673FA" w:rsidRDefault="00377526" w:rsidP="00A07EA6">
            <w:pPr>
              <w:ind w:right="-993"/>
              <w:jc w:val="center"/>
              <w:rPr>
                <w:rFonts w:ascii="Verdana" w:hAnsi="Verdana" w:cs="Arial"/>
                <w:b/>
                <w:sz w:val="20"/>
                <w:lang w:val="en-GB"/>
              </w:rPr>
            </w:pPr>
          </w:p>
        </w:tc>
      </w:tr>
      <w:tr w:rsidR="00377526" w:rsidRPr="003D0705" w14:paraId="4524D891" w14:textId="77777777" w:rsidTr="00526FE9">
        <w:tc>
          <w:tcPr>
            <w:tcW w:w="2232" w:type="dxa"/>
            <w:shd w:val="clear" w:color="auto" w:fill="FFFFFF"/>
          </w:tcPr>
          <w:p w14:paraId="6CE1DF8C"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44649DB6" w14:textId="77777777" w:rsidR="00377526" w:rsidRPr="007673FA" w:rsidRDefault="00377526" w:rsidP="001C67F0">
            <w:pPr>
              <w:rPr>
                <w:rFonts w:ascii="Verdana" w:hAnsi="Verdana" w:cs="Arial"/>
                <w:color w:val="002060"/>
                <w:sz w:val="20"/>
                <w:lang w:val="en-GB"/>
              </w:rPr>
            </w:pPr>
          </w:p>
        </w:tc>
        <w:tc>
          <w:tcPr>
            <w:tcW w:w="2307" w:type="dxa"/>
            <w:shd w:val="clear" w:color="auto" w:fill="FFFFFF"/>
          </w:tcPr>
          <w:p w14:paraId="0D6EF7D9" w14:textId="35676FF1" w:rsidR="00377526" w:rsidRPr="003D0705" w:rsidRDefault="00377526" w:rsidP="001C67F0">
            <w:pPr>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r w:rsidR="00F042AF" w:rsidRPr="00F042AF">
              <w:rPr>
                <w:b/>
                <w:bCs/>
                <w:i/>
                <w:iCs/>
                <w:color w:val="1F497D"/>
                <w:sz w:val="20"/>
              </w:rPr>
              <w:t xml:space="preserve"> </w:t>
            </w:r>
          </w:p>
        </w:tc>
        <w:tc>
          <w:tcPr>
            <w:tcW w:w="2157" w:type="dxa"/>
            <w:shd w:val="clear" w:color="auto" w:fill="FFFFFF"/>
          </w:tcPr>
          <w:p w14:paraId="26297CC0" w14:textId="77777777" w:rsidR="00377526" w:rsidRDefault="00377526" w:rsidP="00A07EA6">
            <w:pPr>
              <w:ind w:right="-993"/>
              <w:jc w:val="left"/>
            </w:pPr>
          </w:p>
          <w:p w14:paraId="74679750" w14:textId="5C3E52C8" w:rsidR="001C67F0" w:rsidRPr="003D0705" w:rsidRDefault="001C67F0" w:rsidP="00A07EA6">
            <w:pPr>
              <w:ind w:right="-993"/>
              <w:jc w:val="left"/>
              <w:rPr>
                <w:rFonts w:ascii="Verdana" w:hAnsi="Verdana" w:cs="Arial"/>
                <w:b/>
                <w:color w:val="002060"/>
                <w:sz w:val="20"/>
                <w:lang w:val="fr-BE"/>
              </w:rPr>
            </w:pPr>
          </w:p>
        </w:tc>
      </w:tr>
      <w:tr w:rsidR="00377526" w:rsidRPr="00DD35B7" w14:paraId="1B3C6595" w14:textId="77777777" w:rsidTr="00526FE9">
        <w:tc>
          <w:tcPr>
            <w:tcW w:w="2232" w:type="dxa"/>
            <w:shd w:val="clear" w:color="auto" w:fill="FFFFFF"/>
          </w:tcPr>
          <w:p w14:paraId="3194F9EF" w14:textId="77777777" w:rsidR="00377526" w:rsidRDefault="00377526" w:rsidP="00A07EA6">
            <w:pPr>
              <w:spacing w:after="0"/>
              <w:ind w:right="-993"/>
              <w:jc w:val="left"/>
              <w:rPr>
                <w:rFonts w:ascii="Verdana" w:hAnsi="Verdana" w:cs="Arial"/>
                <w:sz w:val="20"/>
                <w:lang w:val="en-GB"/>
              </w:rPr>
            </w:pPr>
            <w:r>
              <w:rPr>
                <w:rFonts w:ascii="Verdana" w:hAnsi="Verdana" w:cs="Arial"/>
                <w:sz w:val="20"/>
                <w:lang w:val="en-GB"/>
              </w:rPr>
              <w:lastRenderedPageBreak/>
              <w:t>Type of enterprise:</w:t>
            </w:r>
          </w:p>
          <w:p w14:paraId="3B4515B3" w14:textId="77777777" w:rsidR="00377526" w:rsidRPr="005E466D" w:rsidRDefault="00377526" w:rsidP="00A07EA6">
            <w:pPr>
              <w:spacing w:after="0"/>
              <w:ind w:right="-993"/>
              <w:jc w:val="left"/>
              <w:rPr>
                <w:rFonts w:ascii="Verdana" w:hAnsi="Verdana" w:cs="Arial"/>
                <w:sz w:val="20"/>
                <w:lang w:val="en-GB"/>
              </w:rPr>
            </w:pPr>
            <w:r>
              <w:rPr>
                <w:rFonts w:ascii="Verdana" w:hAnsi="Verdana" w:cs="Arial"/>
                <w:sz w:val="20"/>
                <w:lang w:val="en-GB"/>
              </w:rPr>
              <w:t>NACE</w:t>
            </w:r>
            <w:r w:rsidRPr="00461A0D">
              <w:rPr>
                <w:rFonts w:ascii="Verdana" w:hAnsi="Verdana" w:cs="Arial"/>
                <w:sz w:val="20"/>
                <w:lang w:val="en-GB"/>
              </w:rPr>
              <w:t xml:space="preserve"> code</w:t>
            </w:r>
            <w:r w:rsidRPr="00354F60">
              <w:rPr>
                <w:rStyle w:val="Rimandonotadichiusura"/>
                <w:rFonts w:ascii="Verdana" w:hAnsi="Verdana" w:cs="Arial"/>
                <w:sz w:val="20"/>
                <w:lang w:val="en-GB"/>
              </w:rPr>
              <w:endnoteReference w:id="7"/>
            </w:r>
          </w:p>
          <w:p w14:paraId="645E3FA1" w14:textId="77777777" w:rsidR="00377526" w:rsidRPr="00E02718"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232" w:type="dxa"/>
            <w:shd w:val="clear" w:color="auto" w:fill="FFFFFF"/>
          </w:tcPr>
          <w:p w14:paraId="0EBBE7E5" w14:textId="77777777" w:rsidR="00377526" w:rsidRPr="007673FA" w:rsidRDefault="00481401" w:rsidP="00A07EA6">
            <w:pPr>
              <w:ind w:right="-993"/>
              <w:jc w:val="left"/>
              <w:rPr>
                <w:rFonts w:ascii="Verdana" w:hAnsi="Verdana" w:cs="Arial"/>
                <w:color w:val="002060"/>
                <w:sz w:val="20"/>
                <w:lang w:val="en-GB"/>
              </w:rPr>
            </w:pPr>
            <w:r>
              <w:rPr>
                <w:rFonts w:ascii="Verdana" w:hAnsi="Verdana" w:cs="Arial"/>
                <w:color w:val="002060"/>
                <w:sz w:val="20"/>
                <w:lang w:val="en-GB"/>
              </w:rPr>
              <w:t>HEI</w:t>
            </w:r>
          </w:p>
        </w:tc>
        <w:tc>
          <w:tcPr>
            <w:tcW w:w="2307" w:type="dxa"/>
            <w:shd w:val="clear" w:color="auto" w:fill="FFFFFF"/>
          </w:tcPr>
          <w:p w14:paraId="59BBFEF4" w14:textId="77777777" w:rsidR="00D97FE7" w:rsidRPr="00CF3C00" w:rsidRDefault="00D97FE7" w:rsidP="00D97FE7">
            <w:pPr>
              <w:spacing w:after="0"/>
              <w:ind w:right="-992"/>
              <w:jc w:val="left"/>
              <w:rPr>
                <w:rFonts w:ascii="Verdana" w:hAnsi="Verdana" w:cs="Arial"/>
                <w:sz w:val="20"/>
                <w:lang w:val="en-GB"/>
              </w:rPr>
            </w:pPr>
            <w:proofErr w:type="spellStart"/>
            <w:r w:rsidRPr="00E02718">
              <w:rPr>
                <w:rFonts w:ascii="Verdana" w:hAnsi="Verdana" w:cs="Arial"/>
                <w:sz w:val="20"/>
                <w:lang w:val="en-GB"/>
              </w:rPr>
              <w:t>Size</w:t>
            </w:r>
            <w:r w:rsidRPr="00CF3C00">
              <w:rPr>
                <w:rFonts w:ascii="Verdana" w:hAnsi="Verdana" w:cs="Arial"/>
                <w:sz w:val="20"/>
                <w:lang w:val="en-GB"/>
              </w:rPr>
              <w:t>of</w:t>
            </w:r>
            <w:proofErr w:type="spellEnd"/>
            <w:r w:rsidRPr="00CF3C00">
              <w:rPr>
                <w:rFonts w:ascii="Verdana" w:hAnsi="Verdana" w:cs="Arial"/>
                <w:sz w:val="20"/>
                <w:lang w:val="en-GB"/>
              </w:rPr>
              <w:t xml:space="preserve"> enterprise </w:t>
            </w:r>
          </w:p>
          <w:p w14:paraId="1C30AA6A" w14:textId="77777777"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12065AD5" w14:textId="77777777" w:rsidR="00E915B6" w:rsidRDefault="009A489E"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18D76B4F" w14:textId="77777777" w:rsidR="00377526" w:rsidRPr="00E02718" w:rsidRDefault="009A489E"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7711BB39" w14:textId="77777777" w:rsidR="00967A21" w:rsidRPr="00E2199B" w:rsidRDefault="00967A21" w:rsidP="00967A21">
      <w:pPr>
        <w:pStyle w:val="Text4"/>
        <w:pBdr>
          <w:bottom w:val="single" w:sz="6" w:space="1" w:color="auto"/>
        </w:pBdr>
        <w:ind w:left="0"/>
        <w:rPr>
          <w:lang w:val="en-GB"/>
        </w:rPr>
      </w:pPr>
    </w:p>
    <w:p w14:paraId="7E487F73" w14:textId="77777777" w:rsidR="00967A21" w:rsidRDefault="00967A21" w:rsidP="00967A21">
      <w:pPr>
        <w:pStyle w:val="Tito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3E4E67D2" w14:textId="77777777" w:rsidR="00F550D9" w:rsidRPr="00F550D9" w:rsidRDefault="00377526" w:rsidP="00F550D9">
      <w:pPr>
        <w:pStyle w:val="Tito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60F1C5AB" w14:textId="77777777" w:rsidR="004F2CA0" w:rsidRDefault="00377526" w:rsidP="004A4118">
      <w:pPr>
        <w:pStyle w:val="Tito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36391DEB" w14:textId="2F899408"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00BB5DFB">
        <w:rPr>
          <w:rFonts w:ascii="Verdana" w:hAnsi="Verdana"/>
          <w:sz w:val="20"/>
          <w:lang w:val="en-GB"/>
        </w:rPr>
        <w:t>:________________</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0296B" w14:paraId="5456E250" w14:textId="77777777" w:rsidTr="007E5D32">
        <w:trPr>
          <w:jc w:val="center"/>
        </w:trPr>
        <w:tc>
          <w:tcPr>
            <w:tcW w:w="8763" w:type="dxa"/>
            <w:shd w:val="clear" w:color="auto" w:fill="FFFFFF"/>
            <w:hideMark/>
          </w:tcPr>
          <w:p w14:paraId="483D9052" w14:textId="77777777"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7CD66C5B" w14:textId="2AB62AB6" w:rsidR="00481401" w:rsidRDefault="00481401" w:rsidP="00482A4F">
            <w:pPr>
              <w:spacing w:before="240" w:after="120"/>
              <w:ind w:left="-6" w:firstLine="6"/>
              <w:rPr>
                <w:rFonts w:ascii="Verdana" w:hAnsi="Verdana" w:cs="Calibri"/>
                <w:b/>
                <w:sz w:val="20"/>
                <w:lang w:val="en-GB"/>
              </w:rPr>
            </w:pPr>
            <w:r>
              <w:rPr>
                <w:rFonts w:ascii="Verdana" w:hAnsi="Verdana" w:cs="Calibri"/>
                <w:b/>
                <w:sz w:val="20"/>
                <w:lang w:val="en-GB"/>
              </w:rPr>
              <w:t xml:space="preserve">To become acquainted with the </w:t>
            </w:r>
            <w:r w:rsidR="001C67F0">
              <w:rPr>
                <w:rFonts w:ascii="Verdana" w:hAnsi="Verdana" w:cs="Calibri"/>
                <w:b/>
                <w:sz w:val="20"/>
                <w:lang w:val="en-GB"/>
              </w:rPr>
              <w:t>didactic</w:t>
            </w:r>
            <w:r>
              <w:rPr>
                <w:rFonts w:ascii="Verdana" w:hAnsi="Verdana" w:cs="Calibri"/>
                <w:b/>
                <w:sz w:val="20"/>
                <w:lang w:val="en-GB"/>
              </w:rPr>
              <w:t xml:space="preserve"> system at receiving institution</w:t>
            </w:r>
          </w:p>
          <w:p w14:paraId="4907E5B4" w14:textId="68F564DE" w:rsidR="00481401" w:rsidRDefault="00481401" w:rsidP="00482A4F">
            <w:pPr>
              <w:spacing w:before="240" w:after="120"/>
              <w:ind w:left="-6" w:firstLine="6"/>
              <w:rPr>
                <w:rFonts w:ascii="Verdana" w:hAnsi="Verdana" w:cs="Calibri"/>
                <w:b/>
                <w:sz w:val="20"/>
                <w:lang w:val="en-GB"/>
              </w:rPr>
            </w:pPr>
            <w:r>
              <w:rPr>
                <w:rFonts w:ascii="Verdana" w:hAnsi="Verdana" w:cs="Calibri"/>
                <w:b/>
                <w:sz w:val="20"/>
                <w:lang w:val="en-GB"/>
              </w:rPr>
              <w:t xml:space="preserve">To compare the </w:t>
            </w:r>
            <w:r w:rsidR="001C67F0">
              <w:rPr>
                <w:rFonts w:ascii="Verdana" w:hAnsi="Verdana" w:cs="Calibri"/>
                <w:b/>
                <w:sz w:val="20"/>
                <w:lang w:val="en-GB"/>
              </w:rPr>
              <w:t>Language</w:t>
            </w:r>
            <w:r>
              <w:rPr>
                <w:rFonts w:ascii="Verdana" w:hAnsi="Verdana" w:cs="Calibri"/>
                <w:b/>
                <w:sz w:val="20"/>
                <w:lang w:val="en-GB"/>
              </w:rPr>
              <w:t xml:space="preserve"> system</w:t>
            </w:r>
            <w:r w:rsidR="001C67F0">
              <w:rPr>
                <w:rFonts w:ascii="Verdana" w:hAnsi="Verdana" w:cs="Calibri"/>
                <w:b/>
                <w:sz w:val="20"/>
                <w:lang w:val="en-GB"/>
              </w:rPr>
              <w:t>s</w:t>
            </w:r>
            <w:r>
              <w:rPr>
                <w:rFonts w:ascii="Verdana" w:hAnsi="Verdana" w:cs="Calibri"/>
                <w:b/>
                <w:sz w:val="20"/>
                <w:lang w:val="en-GB"/>
              </w:rPr>
              <w:t xml:space="preserve"> </w:t>
            </w:r>
          </w:p>
          <w:p w14:paraId="4F0413F7" w14:textId="77777777" w:rsidR="00481401" w:rsidRDefault="00481401" w:rsidP="00482A4F">
            <w:pPr>
              <w:spacing w:before="240" w:after="120"/>
              <w:ind w:left="-6" w:firstLine="6"/>
              <w:rPr>
                <w:rFonts w:ascii="Verdana" w:hAnsi="Verdana" w:cs="Calibri"/>
                <w:b/>
                <w:sz w:val="20"/>
                <w:lang w:val="en-GB"/>
              </w:rPr>
            </w:pPr>
            <w:r>
              <w:rPr>
                <w:rFonts w:ascii="Verdana" w:hAnsi="Verdana" w:cs="Calibri"/>
                <w:b/>
                <w:sz w:val="20"/>
                <w:lang w:val="en-GB"/>
              </w:rPr>
              <w:t>To present our Institution at staff and colleagues and students</w:t>
            </w:r>
          </w:p>
          <w:p w14:paraId="6A7EC1F2" w14:textId="77777777" w:rsidR="00481401" w:rsidRDefault="00481401" w:rsidP="00482A4F">
            <w:pPr>
              <w:spacing w:before="240" w:after="120"/>
              <w:ind w:left="-6" w:firstLine="6"/>
              <w:rPr>
                <w:rFonts w:ascii="Verdana" w:hAnsi="Verdana" w:cs="Calibri"/>
                <w:b/>
                <w:sz w:val="20"/>
                <w:lang w:val="en-GB"/>
              </w:rPr>
            </w:pPr>
            <w:r>
              <w:rPr>
                <w:rFonts w:ascii="Verdana" w:hAnsi="Verdana" w:cs="Calibri"/>
                <w:b/>
                <w:sz w:val="20"/>
                <w:lang w:val="en-GB"/>
              </w:rPr>
              <w:t>To improve my language skills</w:t>
            </w:r>
          </w:p>
          <w:p w14:paraId="292B8539" w14:textId="770F63FF" w:rsidR="001C67F0" w:rsidRDefault="001C67F0" w:rsidP="00482A4F">
            <w:pPr>
              <w:spacing w:before="240" w:after="120"/>
              <w:ind w:left="-6" w:firstLine="6"/>
              <w:rPr>
                <w:rFonts w:ascii="Verdana" w:hAnsi="Verdana" w:cs="Calibri"/>
                <w:b/>
                <w:sz w:val="20"/>
                <w:lang w:val="en-GB"/>
              </w:rPr>
            </w:pPr>
            <w:r>
              <w:rPr>
                <w:rFonts w:ascii="Verdana" w:hAnsi="Verdana" w:cs="Calibri"/>
                <w:b/>
                <w:sz w:val="20"/>
                <w:lang w:val="en-GB"/>
              </w:rPr>
              <w:t xml:space="preserve">To meet and evaluated the </w:t>
            </w:r>
            <w:proofErr w:type="spellStart"/>
            <w:r>
              <w:rPr>
                <w:rFonts w:ascii="Verdana" w:hAnsi="Verdana" w:cs="Calibri"/>
                <w:b/>
                <w:sz w:val="20"/>
                <w:lang w:val="en-GB"/>
              </w:rPr>
              <w:t>Ersmus</w:t>
            </w:r>
            <w:proofErr w:type="spellEnd"/>
            <w:r>
              <w:rPr>
                <w:rFonts w:ascii="Verdana" w:hAnsi="Verdana" w:cs="Calibri"/>
                <w:b/>
                <w:sz w:val="20"/>
                <w:lang w:val="en-GB"/>
              </w:rPr>
              <w:t xml:space="preserve"> </w:t>
            </w:r>
            <w:proofErr w:type="spellStart"/>
            <w:r>
              <w:rPr>
                <w:rFonts w:ascii="Verdana" w:hAnsi="Verdana" w:cs="Calibri"/>
                <w:b/>
                <w:sz w:val="20"/>
                <w:lang w:val="en-GB"/>
              </w:rPr>
              <w:t>Studetents</w:t>
            </w:r>
            <w:proofErr w:type="spellEnd"/>
            <w:r>
              <w:rPr>
                <w:rFonts w:ascii="Verdana" w:hAnsi="Verdana" w:cs="Calibri"/>
                <w:b/>
                <w:sz w:val="20"/>
                <w:lang w:val="en-GB"/>
              </w:rPr>
              <w:t xml:space="preserve"> attending their study mobility now</w:t>
            </w:r>
          </w:p>
          <w:p w14:paraId="1BE34B3D" w14:textId="77777777" w:rsidR="008F1CA2" w:rsidRDefault="008F1CA2" w:rsidP="00F550D9">
            <w:pPr>
              <w:spacing w:before="240" w:after="120"/>
              <w:ind w:left="-6" w:firstLine="6"/>
              <w:rPr>
                <w:rFonts w:ascii="Verdana" w:hAnsi="Verdana" w:cs="Calibri"/>
                <w:b/>
                <w:sz w:val="20"/>
                <w:lang w:val="en-GB"/>
              </w:rPr>
            </w:pPr>
          </w:p>
          <w:p w14:paraId="79CA3355" w14:textId="77777777" w:rsidR="008F1CA2" w:rsidRDefault="008F1CA2" w:rsidP="004A4118">
            <w:pPr>
              <w:spacing w:before="240" w:after="120"/>
              <w:rPr>
                <w:rFonts w:ascii="Verdana" w:hAnsi="Verdana" w:cs="Calibri"/>
                <w:b/>
                <w:sz w:val="20"/>
                <w:lang w:val="en-GB"/>
              </w:rPr>
            </w:pPr>
          </w:p>
          <w:p w14:paraId="5D202B5A" w14:textId="77777777" w:rsidR="008F1CA2" w:rsidRDefault="008F1CA2" w:rsidP="00482A4F">
            <w:pPr>
              <w:spacing w:before="240" w:after="120"/>
              <w:ind w:left="-6" w:firstLine="6"/>
              <w:rPr>
                <w:rFonts w:ascii="Verdana" w:hAnsi="Verdana" w:cs="Calibri"/>
                <w:b/>
                <w:sz w:val="20"/>
                <w:lang w:val="en-GB"/>
              </w:rPr>
            </w:pPr>
          </w:p>
          <w:p w14:paraId="362C160E" w14:textId="77777777" w:rsidR="00D302B8" w:rsidRPr="00482A4F" w:rsidRDefault="00D302B8" w:rsidP="00F550D9">
            <w:pPr>
              <w:spacing w:before="240" w:after="120"/>
              <w:ind w:left="-6" w:firstLine="6"/>
              <w:rPr>
                <w:rFonts w:ascii="Verdana" w:hAnsi="Verdana" w:cs="Calibri"/>
                <w:b/>
                <w:sz w:val="20"/>
                <w:lang w:val="en-GB"/>
              </w:rPr>
            </w:pPr>
          </w:p>
        </w:tc>
      </w:tr>
      <w:tr w:rsidR="00377526" w:rsidRPr="00E0296B" w14:paraId="5263C145" w14:textId="77777777" w:rsidTr="007E5D32">
        <w:trPr>
          <w:jc w:val="center"/>
        </w:trPr>
        <w:tc>
          <w:tcPr>
            <w:tcW w:w="8763" w:type="dxa"/>
            <w:shd w:val="clear" w:color="auto" w:fill="FFFFFF"/>
            <w:hideMark/>
          </w:tcPr>
          <w:p w14:paraId="2434FEFD" w14:textId="77777777"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20270747" w14:textId="77777777" w:rsidR="008F1CA2" w:rsidRDefault="00481401" w:rsidP="004A4118">
            <w:pPr>
              <w:spacing w:before="240" w:after="120"/>
              <w:rPr>
                <w:rFonts w:ascii="Verdana" w:hAnsi="Verdana" w:cs="Calibri"/>
                <w:b/>
                <w:sz w:val="20"/>
                <w:lang w:val="en-GB"/>
              </w:rPr>
            </w:pPr>
            <w:r>
              <w:rPr>
                <w:rFonts w:ascii="Verdana" w:hAnsi="Verdana" w:cs="Calibri"/>
                <w:b/>
                <w:sz w:val="20"/>
                <w:lang w:val="en-GB"/>
              </w:rPr>
              <w:t xml:space="preserve">Improvement and practice of ITC systems and of secretary work </w:t>
            </w:r>
          </w:p>
          <w:p w14:paraId="144F00B1" w14:textId="3624A67F" w:rsidR="00481401" w:rsidRDefault="00481401" w:rsidP="004A4118">
            <w:pPr>
              <w:spacing w:before="240" w:after="120"/>
              <w:rPr>
                <w:rFonts w:ascii="Verdana" w:hAnsi="Verdana" w:cs="Calibri"/>
                <w:b/>
                <w:sz w:val="20"/>
                <w:lang w:val="en-GB"/>
              </w:rPr>
            </w:pPr>
            <w:proofErr w:type="spellStart"/>
            <w:r>
              <w:rPr>
                <w:rFonts w:ascii="Verdana" w:hAnsi="Verdana" w:cs="Calibri"/>
                <w:b/>
                <w:sz w:val="20"/>
                <w:lang w:val="en-GB"/>
              </w:rPr>
              <w:t>Trenasfer</w:t>
            </w:r>
            <w:proofErr w:type="spellEnd"/>
            <w:r>
              <w:rPr>
                <w:rFonts w:ascii="Verdana" w:hAnsi="Verdana" w:cs="Calibri"/>
                <w:b/>
                <w:sz w:val="20"/>
                <w:lang w:val="en-GB"/>
              </w:rPr>
              <w:t xml:space="preserve"> of knowledge and skills, exchange of good practices in the field of </w:t>
            </w:r>
            <w:r w:rsidR="001C67F0">
              <w:rPr>
                <w:rFonts w:ascii="Verdana" w:hAnsi="Verdana" w:cs="Calibri"/>
                <w:b/>
                <w:sz w:val="20"/>
                <w:lang w:val="en-GB"/>
              </w:rPr>
              <w:t xml:space="preserve">foreign languages and Admin Erasmus </w:t>
            </w:r>
            <w:r>
              <w:rPr>
                <w:rFonts w:ascii="Verdana" w:hAnsi="Verdana" w:cs="Calibri"/>
                <w:b/>
                <w:sz w:val="20"/>
                <w:lang w:val="en-GB"/>
              </w:rPr>
              <w:t>questions</w:t>
            </w:r>
          </w:p>
          <w:p w14:paraId="35DA4E3C" w14:textId="77777777" w:rsidR="00481401" w:rsidRDefault="00481401" w:rsidP="004A4118">
            <w:pPr>
              <w:spacing w:before="240" w:after="120"/>
              <w:rPr>
                <w:rFonts w:ascii="Verdana" w:hAnsi="Verdana" w:cs="Calibri"/>
                <w:b/>
                <w:sz w:val="20"/>
                <w:lang w:val="en-GB"/>
              </w:rPr>
            </w:pPr>
            <w:r>
              <w:rPr>
                <w:rFonts w:ascii="Verdana" w:hAnsi="Verdana" w:cs="Calibri"/>
                <w:b/>
                <w:sz w:val="20"/>
                <w:lang w:val="en-GB"/>
              </w:rPr>
              <w:t xml:space="preserve">Developing cooperation and </w:t>
            </w:r>
            <w:proofErr w:type="spellStart"/>
            <w:r>
              <w:rPr>
                <w:rFonts w:ascii="Verdana" w:hAnsi="Verdana" w:cs="Calibri"/>
                <w:b/>
                <w:sz w:val="20"/>
                <w:lang w:val="en-GB"/>
              </w:rPr>
              <w:t>strenghthening</w:t>
            </w:r>
            <w:proofErr w:type="spellEnd"/>
            <w:r>
              <w:rPr>
                <w:rFonts w:ascii="Verdana" w:hAnsi="Verdana" w:cs="Calibri"/>
                <w:b/>
                <w:sz w:val="20"/>
                <w:lang w:val="en-GB"/>
              </w:rPr>
              <w:t xml:space="preserve"> connections between the sending and </w:t>
            </w:r>
            <w:proofErr w:type="spellStart"/>
            <w:r>
              <w:rPr>
                <w:rFonts w:ascii="Verdana" w:hAnsi="Verdana" w:cs="Calibri"/>
                <w:b/>
                <w:sz w:val="20"/>
                <w:lang w:val="en-GB"/>
              </w:rPr>
              <w:t>receving</w:t>
            </w:r>
            <w:proofErr w:type="spellEnd"/>
            <w:r>
              <w:rPr>
                <w:rFonts w:ascii="Verdana" w:hAnsi="Verdana" w:cs="Calibri"/>
                <w:b/>
                <w:sz w:val="20"/>
                <w:lang w:val="en-GB"/>
              </w:rPr>
              <w:t xml:space="preserve"> Institution</w:t>
            </w:r>
          </w:p>
          <w:p w14:paraId="12F815A9" w14:textId="77777777" w:rsidR="00D302B8" w:rsidRPr="00482A4F" w:rsidRDefault="00D302B8" w:rsidP="004A4118">
            <w:pPr>
              <w:spacing w:before="240" w:after="120"/>
              <w:rPr>
                <w:rFonts w:ascii="Verdana" w:hAnsi="Verdana" w:cs="Calibri"/>
                <w:b/>
                <w:sz w:val="20"/>
                <w:lang w:val="en-GB"/>
              </w:rPr>
            </w:pPr>
          </w:p>
        </w:tc>
      </w:tr>
      <w:tr w:rsidR="00377526" w:rsidRPr="00E0296B" w14:paraId="7B852D47" w14:textId="77777777" w:rsidTr="007E5D32">
        <w:trPr>
          <w:jc w:val="center"/>
        </w:trPr>
        <w:tc>
          <w:tcPr>
            <w:tcW w:w="8763" w:type="dxa"/>
            <w:shd w:val="clear" w:color="auto" w:fill="FFFFFF"/>
            <w:hideMark/>
          </w:tcPr>
          <w:p w14:paraId="57FA5BD7"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3AA236E6" w14:textId="1A7ED2A5" w:rsidR="008F1CA2" w:rsidRDefault="00481401" w:rsidP="004A4118">
            <w:pPr>
              <w:spacing w:before="240" w:after="120"/>
              <w:rPr>
                <w:rFonts w:ascii="Verdana" w:hAnsi="Verdana" w:cs="Calibri"/>
                <w:b/>
                <w:sz w:val="20"/>
                <w:lang w:val="en-GB"/>
              </w:rPr>
            </w:pPr>
            <w:r>
              <w:rPr>
                <w:rFonts w:ascii="Verdana" w:hAnsi="Verdana" w:cs="Calibri"/>
                <w:b/>
                <w:sz w:val="20"/>
                <w:lang w:val="en-GB"/>
              </w:rPr>
              <w:t xml:space="preserve">Presentation </w:t>
            </w:r>
            <w:proofErr w:type="spellStart"/>
            <w:r>
              <w:rPr>
                <w:rFonts w:ascii="Verdana" w:hAnsi="Verdana" w:cs="Calibri"/>
                <w:b/>
                <w:sz w:val="20"/>
                <w:lang w:val="en-GB"/>
              </w:rPr>
              <w:t>oif</w:t>
            </w:r>
            <w:proofErr w:type="spellEnd"/>
            <w:r>
              <w:rPr>
                <w:rFonts w:ascii="Verdana" w:hAnsi="Verdana" w:cs="Calibri"/>
                <w:b/>
                <w:sz w:val="20"/>
                <w:lang w:val="en-GB"/>
              </w:rPr>
              <w:t xml:space="preserve"> our Institution; visiting the Campus and the </w:t>
            </w:r>
            <w:r w:rsidR="001C67F0">
              <w:rPr>
                <w:rFonts w:ascii="Verdana" w:hAnsi="Verdana" w:cs="Calibri"/>
                <w:b/>
                <w:sz w:val="20"/>
                <w:lang w:val="en-GB"/>
              </w:rPr>
              <w:t>Erasmus office</w:t>
            </w:r>
            <w:r>
              <w:rPr>
                <w:rFonts w:ascii="Verdana" w:hAnsi="Verdana" w:cs="Calibri"/>
                <w:b/>
                <w:sz w:val="20"/>
                <w:lang w:val="en-GB"/>
              </w:rPr>
              <w:t>; meetings with colleagues</w:t>
            </w:r>
          </w:p>
          <w:p w14:paraId="7C20EFB1" w14:textId="77777777" w:rsidR="00481401" w:rsidRDefault="00481401" w:rsidP="004A4118">
            <w:pPr>
              <w:spacing w:before="240" w:after="120"/>
              <w:rPr>
                <w:rFonts w:ascii="Verdana" w:hAnsi="Verdana" w:cs="Calibri"/>
                <w:b/>
                <w:sz w:val="20"/>
                <w:lang w:val="en-GB"/>
              </w:rPr>
            </w:pPr>
            <w:proofErr w:type="spellStart"/>
            <w:r>
              <w:rPr>
                <w:rFonts w:ascii="Verdana" w:hAnsi="Verdana" w:cs="Calibri"/>
                <w:b/>
                <w:sz w:val="20"/>
                <w:lang w:val="en-GB"/>
              </w:rPr>
              <w:t>Partecipation</w:t>
            </w:r>
            <w:proofErr w:type="spellEnd"/>
            <w:r>
              <w:rPr>
                <w:rFonts w:ascii="Verdana" w:hAnsi="Verdana" w:cs="Calibri"/>
                <w:b/>
                <w:sz w:val="20"/>
                <w:lang w:val="en-GB"/>
              </w:rPr>
              <w:t xml:space="preserve"> in training and conferences</w:t>
            </w:r>
          </w:p>
          <w:p w14:paraId="169846D9" w14:textId="77777777" w:rsidR="00481401" w:rsidRDefault="00DE70A1" w:rsidP="004A4118">
            <w:pPr>
              <w:spacing w:before="240" w:after="120"/>
              <w:rPr>
                <w:rFonts w:ascii="Verdana" w:hAnsi="Verdana" w:cs="Calibri"/>
                <w:b/>
                <w:sz w:val="20"/>
                <w:lang w:val="en-GB"/>
              </w:rPr>
            </w:pPr>
            <w:r>
              <w:rPr>
                <w:rFonts w:ascii="Verdana" w:hAnsi="Verdana" w:cs="Calibri"/>
                <w:b/>
                <w:sz w:val="20"/>
                <w:lang w:val="en-GB"/>
              </w:rPr>
              <w:t>Exchange of best practic</w:t>
            </w:r>
            <w:r w:rsidR="00481401">
              <w:rPr>
                <w:rFonts w:ascii="Verdana" w:hAnsi="Verdana" w:cs="Calibri"/>
                <w:b/>
                <w:sz w:val="20"/>
                <w:lang w:val="en-GB"/>
              </w:rPr>
              <w:t xml:space="preserve">es </w:t>
            </w:r>
          </w:p>
          <w:p w14:paraId="6AE2BBE3" w14:textId="77777777" w:rsidR="00481401" w:rsidRDefault="00481401" w:rsidP="004A4118">
            <w:pPr>
              <w:spacing w:before="240" w:after="120"/>
              <w:rPr>
                <w:rFonts w:ascii="Verdana" w:hAnsi="Verdana" w:cs="Calibri"/>
                <w:b/>
                <w:sz w:val="20"/>
                <w:lang w:val="en-GB"/>
              </w:rPr>
            </w:pPr>
            <w:r>
              <w:rPr>
                <w:rFonts w:ascii="Verdana" w:hAnsi="Verdana" w:cs="Calibri"/>
                <w:b/>
                <w:sz w:val="20"/>
                <w:lang w:val="en-GB"/>
              </w:rPr>
              <w:t>Job shadowing organized by the receiving institution</w:t>
            </w:r>
          </w:p>
          <w:p w14:paraId="174ED121" w14:textId="77777777" w:rsidR="008F1CA2" w:rsidRDefault="008F1CA2" w:rsidP="00482A4F">
            <w:pPr>
              <w:spacing w:before="240" w:after="120"/>
              <w:ind w:left="-6" w:firstLine="6"/>
              <w:rPr>
                <w:rFonts w:ascii="Verdana" w:hAnsi="Verdana" w:cs="Calibri"/>
                <w:b/>
                <w:sz w:val="20"/>
                <w:lang w:val="en-GB"/>
              </w:rPr>
            </w:pPr>
          </w:p>
          <w:p w14:paraId="45B99490" w14:textId="77777777" w:rsidR="00377526" w:rsidRPr="00482A4F" w:rsidRDefault="00377526" w:rsidP="004A4118">
            <w:pPr>
              <w:spacing w:before="240" w:after="120"/>
              <w:rPr>
                <w:rFonts w:ascii="Verdana" w:hAnsi="Verdana" w:cs="Calibri"/>
                <w:b/>
                <w:sz w:val="20"/>
                <w:lang w:val="en-GB"/>
              </w:rPr>
            </w:pPr>
          </w:p>
        </w:tc>
      </w:tr>
      <w:tr w:rsidR="00377526" w:rsidRPr="00E0296B" w14:paraId="732D9E3F" w14:textId="77777777" w:rsidTr="007E5D32">
        <w:trPr>
          <w:jc w:val="center"/>
        </w:trPr>
        <w:tc>
          <w:tcPr>
            <w:tcW w:w="8763" w:type="dxa"/>
            <w:shd w:val="clear" w:color="auto" w:fill="FFFFFF"/>
            <w:hideMark/>
          </w:tcPr>
          <w:p w14:paraId="3F26FC3F" w14:textId="77777777"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55A7D5AD" w14:textId="77777777" w:rsidR="008F1CA2" w:rsidRDefault="00DE70A1" w:rsidP="004A4118">
            <w:pPr>
              <w:spacing w:before="240" w:after="120"/>
              <w:rPr>
                <w:rFonts w:ascii="Verdana" w:hAnsi="Verdana" w:cs="Calibri"/>
                <w:b/>
                <w:sz w:val="20"/>
                <w:lang w:val="en-GB"/>
              </w:rPr>
            </w:pPr>
            <w:r>
              <w:rPr>
                <w:rFonts w:ascii="Verdana" w:hAnsi="Verdana" w:cs="Calibri"/>
                <w:b/>
                <w:sz w:val="20"/>
                <w:lang w:val="en-GB"/>
              </w:rPr>
              <w:lastRenderedPageBreak/>
              <w:t>Improvement of practice</w:t>
            </w:r>
          </w:p>
          <w:p w14:paraId="22BD310E" w14:textId="77777777" w:rsidR="00DE70A1" w:rsidRDefault="00DE70A1" w:rsidP="004A4118">
            <w:pPr>
              <w:spacing w:before="240" w:after="120"/>
              <w:rPr>
                <w:rFonts w:ascii="Verdana" w:hAnsi="Verdana" w:cs="Calibri"/>
                <w:b/>
                <w:sz w:val="20"/>
                <w:lang w:val="en-GB"/>
              </w:rPr>
            </w:pPr>
            <w:proofErr w:type="spellStart"/>
            <w:r>
              <w:rPr>
                <w:rFonts w:ascii="Verdana" w:hAnsi="Verdana" w:cs="Calibri"/>
                <w:b/>
                <w:sz w:val="20"/>
                <w:lang w:val="en-GB"/>
              </w:rPr>
              <w:t>Strenghthening</w:t>
            </w:r>
            <w:proofErr w:type="spellEnd"/>
            <w:r>
              <w:rPr>
                <w:rFonts w:ascii="Verdana" w:hAnsi="Verdana" w:cs="Calibri"/>
                <w:b/>
                <w:sz w:val="20"/>
                <w:lang w:val="en-GB"/>
              </w:rPr>
              <w:t xml:space="preserve"> partnership between Institutions</w:t>
            </w:r>
          </w:p>
          <w:p w14:paraId="4F0FAC71" w14:textId="77777777" w:rsidR="00DE70A1" w:rsidRDefault="00DE70A1" w:rsidP="004A4118">
            <w:pPr>
              <w:spacing w:before="240" w:after="120"/>
              <w:rPr>
                <w:rFonts w:ascii="Verdana" w:hAnsi="Verdana" w:cs="Calibri"/>
                <w:b/>
                <w:sz w:val="20"/>
                <w:lang w:val="en-GB"/>
              </w:rPr>
            </w:pPr>
            <w:r>
              <w:rPr>
                <w:rFonts w:ascii="Verdana" w:hAnsi="Verdana" w:cs="Calibri"/>
                <w:b/>
                <w:sz w:val="20"/>
                <w:lang w:val="en-GB"/>
              </w:rPr>
              <w:t>Improvement of the language skills</w:t>
            </w:r>
          </w:p>
          <w:p w14:paraId="27575A65" w14:textId="2470652F" w:rsidR="00DE70A1" w:rsidRDefault="00DE70A1" w:rsidP="004A4118">
            <w:pPr>
              <w:spacing w:before="240" w:after="120"/>
              <w:rPr>
                <w:rFonts w:ascii="Verdana" w:hAnsi="Verdana" w:cs="Calibri"/>
                <w:b/>
                <w:sz w:val="20"/>
                <w:lang w:val="en-GB"/>
              </w:rPr>
            </w:pPr>
            <w:r>
              <w:rPr>
                <w:rFonts w:ascii="Verdana" w:hAnsi="Verdana" w:cs="Calibri"/>
                <w:b/>
                <w:sz w:val="20"/>
                <w:lang w:val="en-GB"/>
              </w:rPr>
              <w:t xml:space="preserve">Developing new ideas and way to operate in the field of </w:t>
            </w:r>
            <w:r w:rsidR="001C67F0">
              <w:rPr>
                <w:rFonts w:ascii="Verdana" w:hAnsi="Verdana" w:cs="Calibri"/>
                <w:b/>
                <w:sz w:val="20"/>
                <w:lang w:val="en-GB"/>
              </w:rPr>
              <w:t>foreign languages</w:t>
            </w:r>
            <w:r>
              <w:rPr>
                <w:rFonts w:ascii="Verdana" w:hAnsi="Verdana" w:cs="Calibri"/>
                <w:b/>
                <w:sz w:val="20"/>
                <w:lang w:val="en-GB"/>
              </w:rPr>
              <w:t xml:space="preserve"> and </w:t>
            </w:r>
            <w:r w:rsidR="001C67F0">
              <w:rPr>
                <w:rFonts w:ascii="Verdana" w:hAnsi="Verdana" w:cs="Calibri"/>
                <w:b/>
                <w:sz w:val="20"/>
                <w:lang w:val="en-GB"/>
              </w:rPr>
              <w:t>Erasmus Office</w:t>
            </w:r>
          </w:p>
          <w:p w14:paraId="5D33AB62" w14:textId="77777777" w:rsidR="008F1CA2" w:rsidRDefault="00DE70A1" w:rsidP="004A4118">
            <w:pPr>
              <w:spacing w:before="240" w:after="120"/>
              <w:rPr>
                <w:rFonts w:ascii="Verdana" w:hAnsi="Verdana" w:cs="Calibri"/>
                <w:b/>
                <w:sz w:val="20"/>
                <w:lang w:val="en-GB"/>
              </w:rPr>
            </w:pPr>
            <w:r>
              <w:rPr>
                <w:rFonts w:ascii="Verdana" w:hAnsi="Verdana" w:cs="Calibri"/>
                <w:b/>
                <w:sz w:val="20"/>
                <w:lang w:val="en-GB"/>
              </w:rPr>
              <w:t>Internationalization</w:t>
            </w:r>
          </w:p>
          <w:p w14:paraId="2242AE83" w14:textId="77777777" w:rsidR="00D302B8" w:rsidRPr="00482A4F" w:rsidRDefault="00D302B8" w:rsidP="004A4118">
            <w:pPr>
              <w:spacing w:before="240" w:after="120"/>
              <w:rPr>
                <w:rFonts w:ascii="Verdana" w:hAnsi="Verdana" w:cs="Calibri"/>
                <w:b/>
                <w:sz w:val="20"/>
                <w:lang w:val="en-GB"/>
              </w:rPr>
            </w:pPr>
          </w:p>
        </w:tc>
      </w:tr>
    </w:tbl>
    <w:p w14:paraId="381CBBBE" w14:textId="77777777" w:rsidR="00377526" w:rsidRDefault="00377526" w:rsidP="003910F3">
      <w:pPr>
        <w:keepNext/>
        <w:keepLines/>
        <w:tabs>
          <w:tab w:val="left" w:pos="426"/>
        </w:tabs>
        <w:rPr>
          <w:rFonts w:ascii="Verdana" w:hAnsi="Verdana" w:cs="Calibri"/>
          <w:b/>
          <w:color w:val="002060"/>
          <w:sz w:val="20"/>
          <w:lang w:val="en-GB"/>
        </w:rPr>
      </w:pPr>
    </w:p>
    <w:p w14:paraId="415B2E62"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620F2E94"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imandonotadichiusura"/>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7B7AE0D1"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340FB833"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14:paraId="5A1A432F" w14:textId="77777777"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and the sending institution commit to the requirements set out in the grant agreement signed between them.</w:t>
      </w:r>
    </w:p>
    <w:p w14:paraId="3C9046EE" w14:textId="77777777"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DE70A1" w14:paraId="10AA8FD5" w14:textId="77777777" w:rsidTr="00481401">
        <w:trPr>
          <w:jc w:val="center"/>
        </w:trPr>
        <w:tc>
          <w:tcPr>
            <w:tcW w:w="8876" w:type="dxa"/>
            <w:shd w:val="clear" w:color="auto" w:fill="FFFFFF"/>
          </w:tcPr>
          <w:p w14:paraId="05FDDEAC" w14:textId="77777777" w:rsidR="00F550D9" w:rsidRDefault="00F550D9" w:rsidP="0048140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77542786" w14:textId="1AF160ED" w:rsidR="00F550D9" w:rsidRPr="00BB5DFB" w:rsidRDefault="00F550D9" w:rsidP="00481401">
            <w:pPr>
              <w:tabs>
                <w:tab w:val="left" w:pos="6165"/>
              </w:tabs>
              <w:spacing w:after="120"/>
              <w:rPr>
                <w:rFonts w:ascii="Verdana" w:hAnsi="Verdana" w:cs="Calibri"/>
                <w:sz w:val="20"/>
                <w:lang w:val="en-US"/>
              </w:rPr>
            </w:pPr>
            <w:r w:rsidRPr="00BB5DFB">
              <w:rPr>
                <w:rFonts w:ascii="Verdana" w:hAnsi="Verdana" w:cs="Calibri"/>
                <w:sz w:val="20"/>
                <w:lang w:val="en-US"/>
              </w:rPr>
              <w:t>Name:</w:t>
            </w:r>
            <w:r w:rsidR="00DE70A1" w:rsidRPr="00BB5DFB">
              <w:rPr>
                <w:rFonts w:ascii="Verdana" w:hAnsi="Verdana" w:cs="Calibri"/>
                <w:sz w:val="20"/>
                <w:lang w:val="en-US"/>
              </w:rPr>
              <w:t xml:space="preserve"> </w:t>
            </w:r>
          </w:p>
          <w:p w14:paraId="727D44F9" w14:textId="77777777" w:rsidR="00DE70A1" w:rsidRPr="00BB5DFB" w:rsidRDefault="00F550D9" w:rsidP="00481401">
            <w:pPr>
              <w:tabs>
                <w:tab w:val="left" w:pos="6165"/>
              </w:tabs>
              <w:spacing w:after="120"/>
              <w:rPr>
                <w:rFonts w:ascii="Verdana" w:hAnsi="Verdana" w:cs="Calibri"/>
                <w:sz w:val="20"/>
                <w:lang w:val="en-US"/>
              </w:rPr>
            </w:pPr>
            <w:r w:rsidRPr="00BB5DFB">
              <w:rPr>
                <w:rFonts w:ascii="Verdana" w:hAnsi="Verdana" w:cs="Calibri"/>
                <w:sz w:val="20"/>
                <w:lang w:val="en-US"/>
              </w:rPr>
              <w:t>Signature:</w:t>
            </w:r>
          </w:p>
          <w:p w14:paraId="4ACC0A0E" w14:textId="6A9A7D9D" w:rsidR="00F550D9" w:rsidRPr="00DE70A1" w:rsidRDefault="00F550D9" w:rsidP="0037057A">
            <w:pPr>
              <w:tabs>
                <w:tab w:val="left" w:pos="6165"/>
              </w:tabs>
              <w:spacing w:after="120"/>
              <w:rPr>
                <w:rFonts w:ascii="Verdana" w:hAnsi="Verdana" w:cs="Calibri"/>
                <w:color w:val="002060"/>
                <w:sz w:val="20"/>
                <w:lang w:val="it-IT"/>
              </w:rPr>
            </w:pPr>
            <w:r w:rsidRPr="00BB5DFB">
              <w:rPr>
                <w:rFonts w:ascii="Verdana" w:hAnsi="Verdana" w:cs="Calibri"/>
                <w:sz w:val="20"/>
                <w:lang w:val="en-US"/>
              </w:rPr>
              <w:tab/>
            </w:r>
            <w:r w:rsidRPr="00DE70A1">
              <w:rPr>
                <w:rFonts w:ascii="Verdana" w:hAnsi="Verdana" w:cs="Calibri"/>
                <w:sz w:val="20"/>
                <w:lang w:val="it-IT"/>
              </w:rPr>
              <w:t>Date:</w:t>
            </w:r>
          </w:p>
        </w:tc>
      </w:tr>
    </w:tbl>
    <w:p w14:paraId="7A5CA28F" w14:textId="77777777" w:rsidR="00F550D9" w:rsidRPr="00DE70A1" w:rsidRDefault="00F550D9" w:rsidP="00F550D9">
      <w:pPr>
        <w:spacing w:after="0"/>
        <w:rPr>
          <w:rFonts w:ascii="Verdana" w:hAnsi="Verdana" w:cs="Calibri"/>
          <w:sz w:val="16"/>
          <w:szCs w:val="16"/>
          <w:lang w:val="it-IT"/>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72666916" w14:textId="77777777" w:rsidTr="00481401">
        <w:trPr>
          <w:jc w:val="center"/>
        </w:trPr>
        <w:tc>
          <w:tcPr>
            <w:tcW w:w="8841" w:type="dxa"/>
            <w:shd w:val="clear" w:color="auto" w:fill="FFFFFF"/>
          </w:tcPr>
          <w:p w14:paraId="4ED55364" w14:textId="77777777" w:rsidR="00F550D9" w:rsidRPr="006B63AE" w:rsidRDefault="00F550D9" w:rsidP="0048140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68ECFE84" w14:textId="344E37CC" w:rsidR="00F550D9" w:rsidRDefault="00F550D9" w:rsidP="0048140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DE70A1">
              <w:rPr>
                <w:rFonts w:ascii="Verdana" w:hAnsi="Verdana" w:cs="Calibri"/>
                <w:sz w:val="20"/>
                <w:lang w:val="en-GB"/>
              </w:rPr>
              <w:t xml:space="preserve"> Prof. </w:t>
            </w:r>
            <w:proofErr w:type="spellStart"/>
            <w:r w:rsidR="001C67F0">
              <w:rPr>
                <w:rFonts w:ascii="Verdana" w:hAnsi="Verdana" w:cs="Calibri"/>
                <w:sz w:val="20"/>
                <w:lang w:val="en-GB"/>
              </w:rPr>
              <w:t>Bisirri</w:t>
            </w:r>
            <w:proofErr w:type="spellEnd"/>
          </w:p>
          <w:p w14:paraId="66ECE9F7" w14:textId="77777777" w:rsidR="00DE70A1" w:rsidRDefault="00F550D9" w:rsidP="0048140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00DE70A1">
              <w:rPr>
                <w:rFonts w:ascii="Verdana" w:hAnsi="Verdana" w:cs="Calibri"/>
                <w:sz w:val="20"/>
                <w:lang w:val="en-GB"/>
              </w:rPr>
              <w:t xml:space="preserve"> </w:t>
            </w:r>
          </w:p>
          <w:p w14:paraId="29D884AB" w14:textId="43D1D14B" w:rsidR="00F550D9" w:rsidRPr="007B3F1B" w:rsidRDefault="00F550D9" w:rsidP="0037057A">
            <w:pPr>
              <w:tabs>
                <w:tab w:val="left" w:pos="3348"/>
                <w:tab w:val="left" w:pos="6183"/>
                <w:tab w:val="left" w:pos="6892"/>
              </w:tabs>
              <w:spacing w:after="120"/>
              <w:rPr>
                <w:rFonts w:ascii="Verdana" w:hAnsi="Verdana" w:cs="Calibri"/>
                <w:b/>
                <w:color w:val="002060"/>
                <w:sz w:val="20"/>
                <w:lang w:val="en-GB"/>
              </w:rPr>
            </w:pPr>
            <w:r w:rsidRPr="006B63AE">
              <w:rPr>
                <w:rFonts w:ascii="Verdana" w:hAnsi="Verdana" w:cs="Calibri"/>
                <w:sz w:val="20"/>
                <w:lang w:val="en-GB"/>
              </w:rPr>
              <w:tab/>
            </w:r>
            <w:r w:rsidRPr="006B63AE">
              <w:rPr>
                <w:rFonts w:ascii="Verdana" w:hAnsi="Verdana" w:cs="Calibri"/>
                <w:sz w:val="20"/>
                <w:lang w:val="en-GB"/>
              </w:rPr>
              <w:tab/>
              <w:t xml:space="preserve">Date: </w:t>
            </w:r>
          </w:p>
        </w:tc>
      </w:tr>
    </w:tbl>
    <w:p w14:paraId="5DDA7072"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00589279" w14:textId="77777777" w:rsidTr="00481401">
        <w:trPr>
          <w:jc w:val="center"/>
        </w:trPr>
        <w:tc>
          <w:tcPr>
            <w:tcW w:w="8823" w:type="dxa"/>
            <w:shd w:val="clear" w:color="auto" w:fill="FFFFFF"/>
          </w:tcPr>
          <w:p w14:paraId="20189E35" w14:textId="77777777" w:rsidR="00F550D9" w:rsidRPr="006B63AE" w:rsidRDefault="00F550D9" w:rsidP="0048140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B7A1418" w14:textId="77777777" w:rsidR="00F550D9" w:rsidRDefault="00F550D9" w:rsidP="0048140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4561C971" w14:textId="77777777" w:rsidR="00DE70A1" w:rsidRDefault="00F550D9" w:rsidP="0048140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p>
          <w:p w14:paraId="5379BD1B" w14:textId="6356FB3E" w:rsidR="00F550D9" w:rsidRPr="007B3F1B" w:rsidRDefault="00F550D9" w:rsidP="0037057A">
            <w:pPr>
              <w:tabs>
                <w:tab w:val="left" w:pos="3312"/>
                <w:tab w:val="left" w:pos="6147"/>
                <w:tab w:val="left" w:pos="6856"/>
              </w:tabs>
              <w:spacing w:after="120"/>
              <w:rPr>
                <w:rFonts w:ascii="Verdana" w:hAnsi="Verdana" w:cs="Calibri"/>
                <w:color w:val="002060"/>
                <w:sz w:val="20"/>
                <w:lang w:val="en-GB"/>
              </w:rPr>
            </w:pP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60F7E161" w14:textId="77777777"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A9EB5" w14:textId="77777777" w:rsidR="009A489E" w:rsidRDefault="009A489E">
      <w:r>
        <w:separator/>
      </w:r>
    </w:p>
  </w:endnote>
  <w:endnote w:type="continuationSeparator" w:id="0">
    <w:p w14:paraId="1C47BFA5" w14:textId="77777777" w:rsidR="009A489E" w:rsidRDefault="009A489E">
      <w:r>
        <w:continuationSeparator/>
      </w:r>
    </w:p>
  </w:endnote>
  <w:endnote w:id="1">
    <w:p w14:paraId="1B311336" w14:textId="77777777" w:rsidR="00481401" w:rsidRPr="004A4118" w:rsidRDefault="00481401" w:rsidP="004A4118">
      <w:pPr>
        <w:pStyle w:val="Testonotadichiusura"/>
        <w:spacing w:after="100"/>
        <w:rPr>
          <w:sz w:val="16"/>
          <w:szCs w:val="16"/>
          <w:lang w:val="en-GB"/>
        </w:rPr>
      </w:pPr>
      <w:r w:rsidRPr="004A4118">
        <w:rPr>
          <w:rStyle w:val="Rimandonotadichiusura"/>
          <w:sz w:val="16"/>
          <w:szCs w:val="16"/>
        </w:rPr>
        <w:endnoteRef/>
      </w:r>
      <w:r w:rsidRPr="004A4118">
        <w:rPr>
          <w:rFonts w:ascii="Verdana" w:hAnsi="Verdana"/>
          <w:sz w:val="16"/>
          <w:szCs w:val="16"/>
          <w:lang w:val="en-GB"/>
        </w:rPr>
        <w:t xml:space="preserve">In case the mobility combines teaching and training activities, </w:t>
      </w:r>
      <w:r w:rsidRPr="004A4118">
        <w:rPr>
          <w:rFonts w:ascii="Verdana" w:hAnsi="Verdana"/>
          <w:b/>
          <w:sz w:val="16"/>
          <w:szCs w:val="16"/>
          <w:lang w:val="en-GB"/>
        </w:rPr>
        <w:t>themobility agreement for teaching template</w:t>
      </w:r>
      <w:r w:rsidRPr="004A4118">
        <w:rPr>
          <w:rFonts w:ascii="Verdana" w:hAnsi="Verdana"/>
          <w:sz w:val="16"/>
          <w:szCs w:val="16"/>
          <w:lang w:val="en-GB"/>
        </w:rPr>
        <w:t xml:space="preserve"> should be used and adjusted to fit both activity types.</w:t>
      </w:r>
    </w:p>
  </w:endnote>
  <w:endnote w:id="2">
    <w:p w14:paraId="44BAB889" w14:textId="77777777" w:rsidR="00481401" w:rsidRPr="004A4118" w:rsidRDefault="00481401" w:rsidP="004A4118">
      <w:pPr>
        <w:pStyle w:val="Testonotadichiusura"/>
        <w:spacing w:after="100"/>
        <w:rPr>
          <w:sz w:val="16"/>
          <w:szCs w:val="16"/>
          <w:lang w:val="en-GB"/>
        </w:rPr>
      </w:pPr>
      <w:r w:rsidRPr="004A4118">
        <w:rPr>
          <w:rStyle w:val="Rimandonotadichiusura"/>
          <w:sz w:val="16"/>
          <w:szCs w:val="16"/>
        </w:rPr>
        <w:endnoteRef/>
      </w:r>
      <w:r w:rsidRPr="004A4118">
        <w:rPr>
          <w:rFonts w:ascii="Verdana" w:hAnsi="Verdana" w:cs="Arial"/>
          <w:b/>
          <w:sz w:val="16"/>
          <w:szCs w:val="16"/>
          <w:lang w:val="en-GB"/>
        </w:rPr>
        <w:t>Seniority:</w:t>
      </w:r>
      <w:r w:rsidRPr="004A4118">
        <w:rPr>
          <w:rFonts w:ascii="Verdana" w:hAnsi="Verdana"/>
          <w:sz w:val="16"/>
          <w:szCs w:val="16"/>
          <w:lang w:val="en-GB"/>
        </w:rPr>
        <w:t>Junior (approx. &lt; 10 years of experience), Intermediate (approx. &gt; 10 and &lt; 20 years of experience) or Senior (approx. &gt; 20 years of experience).</w:t>
      </w:r>
    </w:p>
  </w:endnote>
  <w:endnote w:id="3">
    <w:p w14:paraId="4A464945" w14:textId="77777777" w:rsidR="00481401" w:rsidRPr="008F1CA2" w:rsidRDefault="00481401" w:rsidP="004A4118">
      <w:pPr>
        <w:pStyle w:val="Testonotadichiusura"/>
        <w:spacing w:after="100"/>
        <w:rPr>
          <w:rFonts w:ascii="Verdana" w:hAnsi="Verdana"/>
          <w:sz w:val="16"/>
          <w:szCs w:val="16"/>
          <w:lang w:val="en-GB"/>
        </w:rPr>
      </w:pPr>
      <w:r w:rsidRPr="008F1CA2">
        <w:rPr>
          <w:rStyle w:val="Rimandonotadichiusura"/>
          <w:rFonts w:ascii="Verdana" w:hAnsi="Verdana"/>
          <w:sz w:val="16"/>
          <w:szCs w:val="16"/>
        </w:rPr>
        <w:endnoteRef/>
      </w:r>
      <w:r w:rsidRPr="004A4118">
        <w:rPr>
          <w:rFonts w:ascii="Verdana" w:hAnsi="Verdana" w:cs="Arial"/>
          <w:b/>
          <w:sz w:val="16"/>
          <w:szCs w:val="16"/>
          <w:lang w:val="en-GB"/>
        </w:rPr>
        <w:t xml:space="preserve">Nationality: </w:t>
      </w:r>
      <w:r w:rsidRPr="004A4118">
        <w:rPr>
          <w:rFonts w:ascii="Verdana" w:hAnsi="Verdana"/>
          <w:sz w:val="16"/>
          <w:szCs w:val="16"/>
          <w:lang w:val="en-GB"/>
        </w:rPr>
        <w:t>Country to which the person belongs administratively and that issues the ID card and/or passport.</w:t>
      </w:r>
    </w:p>
  </w:endnote>
  <w:endnote w:id="4">
    <w:p w14:paraId="0575AC52" w14:textId="77777777" w:rsidR="00481401" w:rsidRPr="004A4118" w:rsidRDefault="00481401" w:rsidP="004A4118">
      <w:pPr>
        <w:pStyle w:val="Testonotadichiusura"/>
        <w:spacing w:after="100"/>
        <w:rPr>
          <w:sz w:val="16"/>
          <w:szCs w:val="16"/>
          <w:lang w:val="en-GB"/>
        </w:rPr>
      </w:pPr>
      <w:r w:rsidRPr="004A4118">
        <w:rPr>
          <w:rStyle w:val="Rimandonotadichiusura"/>
          <w:sz w:val="16"/>
          <w:szCs w:val="16"/>
        </w:rPr>
        <w:endnoteRef/>
      </w:r>
      <w:r w:rsidRPr="004A4118">
        <w:rPr>
          <w:rFonts w:ascii="Verdana" w:hAnsi="Verdana"/>
          <w:b/>
          <w:sz w:val="16"/>
          <w:szCs w:val="16"/>
          <w:lang w:val="en-GB"/>
        </w:rPr>
        <w:t xml:space="preserve">Erasmus Code: </w:t>
      </w:r>
      <w:r w:rsidRPr="004A4118">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0E606783" w14:textId="77777777" w:rsidR="00481401" w:rsidRPr="004A4118" w:rsidRDefault="00481401" w:rsidP="004A4118">
      <w:pPr>
        <w:pStyle w:val="Testonotadichiusura"/>
        <w:spacing w:after="100"/>
        <w:rPr>
          <w:rFonts w:ascii="Verdana" w:hAnsi="Verdana"/>
          <w:sz w:val="16"/>
          <w:szCs w:val="16"/>
          <w:lang w:val="en-GB"/>
        </w:rPr>
      </w:pPr>
      <w:r w:rsidRPr="008F1CA2">
        <w:rPr>
          <w:rStyle w:val="Rimandonotadichiusura"/>
          <w:rFonts w:ascii="Verdana" w:hAnsi="Verdana"/>
          <w:sz w:val="16"/>
          <w:szCs w:val="16"/>
        </w:rPr>
        <w:endnoteRef/>
      </w:r>
      <w:r w:rsidRPr="004A4118">
        <w:rPr>
          <w:rFonts w:ascii="Verdana" w:hAnsi="Verdana"/>
          <w:b/>
          <w:sz w:val="16"/>
          <w:szCs w:val="16"/>
          <w:lang w:val="en-GB"/>
        </w:rPr>
        <w:t>Country code</w:t>
      </w:r>
      <w:r w:rsidRPr="004A4118">
        <w:rPr>
          <w:rFonts w:ascii="Verdana" w:hAnsi="Verdana"/>
          <w:sz w:val="16"/>
          <w:szCs w:val="16"/>
          <w:lang w:val="en-GB"/>
        </w:rPr>
        <w:t xml:space="preserve">: ISO 3166-2 country codes available at: </w:t>
      </w:r>
      <w:hyperlink r:id="rId1" w:anchor="search" w:history="1">
        <w:r w:rsidRPr="004A4118">
          <w:rPr>
            <w:rStyle w:val="Collegamentoipertestuale"/>
            <w:rFonts w:ascii="Verdana" w:hAnsi="Verdana"/>
            <w:sz w:val="16"/>
            <w:szCs w:val="16"/>
            <w:lang w:val="en-GB"/>
          </w:rPr>
          <w:t>https://www.iso.org/obp/ui/#search</w:t>
        </w:r>
      </w:hyperlink>
      <w:r w:rsidRPr="004A4118">
        <w:rPr>
          <w:rFonts w:ascii="Verdana" w:hAnsi="Verdana"/>
          <w:sz w:val="16"/>
          <w:szCs w:val="16"/>
          <w:lang w:val="en-GB"/>
        </w:rPr>
        <w:t>.</w:t>
      </w:r>
    </w:p>
  </w:endnote>
  <w:endnote w:id="6">
    <w:p w14:paraId="236FB607" w14:textId="77777777" w:rsidR="00481401" w:rsidRPr="004A4118" w:rsidRDefault="00481401" w:rsidP="004A4118">
      <w:pPr>
        <w:pStyle w:val="Testonotadichiusura"/>
        <w:spacing w:after="100"/>
        <w:rPr>
          <w:sz w:val="16"/>
          <w:szCs w:val="16"/>
          <w:lang w:val="en-GB"/>
        </w:rPr>
      </w:pPr>
      <w:r w:rsidRPr="004A4118">
        <w:rPr>
          <w:rStyle w:val="Rimandonotadichiusura"/>
          <w:sz w:val="16"/>
          <w:szCs w:val="16"/>
        </w:rPr>
        <w:endnoteRef/>
      </w:r>
      <w:r w:rsidRPr="004A4118">
        <w:rPr>
          <w:rFonts w:ascii="Verdana" w:hAnsi="Verdana"/>
          <w:sz w:val="16"/>
          <w:szCs w:val="16"/>
          <w:lang w:val="en-GB"/>
        </w:rPr>
        <w:t xml:space="preserve">All </w:t>
      </w:r>
      <w:r w:rsidRPr="004A4118">
        <w:rPr>
          <w:rFonts w:ascii="Verdana" w:hAnsi="Verdana"/>
          <w:sz w:val="16"/>
          <w:szCs w:val="16"/>
          <w:lang w:val="en-GB"/>
        </w:rPr>
        <w:t>refererences to "</w:t>
      </w:r>
      <w:r w:rsidRPr="004A4118">
        <w:rPr>
          <w:rFonts w:ascii="Verdana" w:hAnsi="Verdana"/>
          <w:b/>
          <w:sz w:val="16"/>
          <w:szCs w:val="16"/>
          <w:lang w:val="en-GB"/>
        </w:rPr>
        <w:t>enterprise</w:t>
      </w:r>
      <w:r w:rsidRPr="004A4118">
        <w:rPr>
          <w:rFonts w:ascii="Verdana" w:hAnsi="Verdana"/>
          <w:sz w:val="16"/>
          <w:szCs w:val="16"/>
          <w:lang w:val="en-GB"/>
        </w:rPr>
        <w:t>" are only applicable to mobility for staff between Programme Countries or within Capacity Building projects.</w:t>
      </w:r>
    </w:p>
  </w:endnote>
  <w:endnote w:id="7">
    <w:p w14:paraId="0FA6EF2E" w14:textId="77777777" w:rsidR="00481401" w:rsidRPr="008F1CA2" w:rsidRDefault="00481401" w:rsidP="004A4118">
      <w:pPr>
        <w:pStyle w:val="Testonotadichiusura"/>
        <w:spacing w:after="100"/>
        <w:jc w:val="left"/>
        <w:rPr>
          <w:rFonts w:ascii="Verdana" w:hAnsi="Verdana"/>
          <w:sz w:val="16"/>
          <w:szCs w:val="16"/>
          <w:lang w:val="en-GB"/>
        </w:rPr>
      </w:pPr>
      <w:r w:rsidRPr="008F1CA2">
        <w:rPr>
          <w:rStyle w:val="Rimandonotadichiusura"/>
          <w:rFonts w:ascii="Verdana" w:hAnsi="Verdana"/>
          <w:sz w:val="16"/>
          <w:szCs w:val="16"/>
        </w:rPr>
        <w:endnoteRef/>
      </w:r>
      <w:r w:rsidRPr="004A4118">
        <w:rPr>
          <w:rFonts w:ascii="Verdana" w:hAnsi="Verdana"/>
          <w:sz w:val="16"/>
          <w:szCs w:val="16"/>
          <w:lang w:val="en-GB"/>
        </w:rPr>
        <w:t xml:space="preserve">The top-level NACE sector codes are available at </w:t>
      </w:r>
      <w:hyperlink r:id="rId2" w:history="1">
        <w:r w:rsidRPr="004A4118">
          <w:rPr>
            <w:rStyle w:val="Collegamentoipertestuale"/>
            <w:rFonts w:ascii="Verdana" w:hAnsi="Verdana"/>
            <w:sz w:val="16"/>
            <w:szCs w:val="16"/>
            <w:lang w:val="en-GB"/>
          </w:rPr>
          <w:t>http://ec.europa.eu/eurostat/ramon/nomenclatures/index.cfm?TargetUrl=LST_NOM_DTL&amp;StrNom=NACE_REV2&amp;StrLanguageCode=EN</w:t>
        </w:r>
      </w:hyperlink>
    </w:p>
  </w:endnote>
  <w:endnote w:id="8">
    <w:p w14:paraId="123279E0" w14:textId="77777777" w:rsidR="00481401" w:rsidRPr="008F1CA2" w:rsidRDefault="00481401" w:rsidP="004A4118">
      <w:pPr>
        <w:pStyle w:val="Testonotadichiusura"/>
        <w:spacing w:after="100"/>
        <w:rPr>
          <w:rFonts w:ascii="Verdana" w:hAnsi="Verdana"/>
          <w:sz w:val="16"/>
          <w:szCs w:val="16"/>
          <w:lang w:val="en-GB"/>
        </w:rPr>
      </w:pPr>
      <w:r w:rsidRPr="008F1CA2">
        <w:rPr>
          <w:rStyle w:val="Rimandonotadichiusura"/>
          <w:rFonts w:ascii="Verdana" w:hAnsi="Verdana"/>
          <w:sz w:val="16"/>
          <w:szCs w:val="16"/>
        </w:rPr>
        <w:endnoteRef/>
      </w:r>
      <w:r w:rsidRPr="004A4118">
        <w:rPr>
          <w:rFonts w:ascii="Verdana" w:hAnsi="Verdana"/>
          <w:sz w:val="16"/>
          <w:szCs w:val="16"/>
          <w:lang w:val="en-GB"/>
        </w:rPr>
        <w:t xml:space="preserve">Circulating papers with original signatures is not compulsory. Scanned copies of signatures or </w:t>
      </w:r>
      <w:r>
        <w:rPr>
          <w:rFonts w:ascii="Verdana" w:hAnsi="Verdana"/>
          <w:sz w:val="16"/>
          <w:szCs w:val="16"/>
          <w:lang w:val="en-GB"/>
        </w:rPr>
        <w:t>electronic</w:t>
      </w:r>
      <w:r w:rsidRPr="004A4118">
        <w:rPr>
          <w:rFonts w:ascii="Verdana" w:hAnsi="Verdana"/>
          <w:sz w:val="16"/>
          <w:szCs w:val="16"/>
          <w:lang w:val="en-GB"/>
        </w:rPr>
        <w:t xml:space="preserve">signatures may be accepted, </w:t>
      </w:r>
      <w:r w:rsidRPr="004A4118">
        <w:rPr>
          <w:rFonts w:ascii="Verdana" w:hAnsi="Verdana" w:cs="Calibri"/>
          <w:sz w:val="16"/>
          <w:szCs w:val="16"/>
          <w:lang w:val="en-GB"/>
        </w:rPr>
        <w:t>depending on the national legislation</w:t>
      </w:r>
      <w:r w:rsidRPr="00383F05">
        <w:rPr>
          <w:rFonts w:ascii="Verdana" w:hAnsi="Verdana" w:cs="Calibri"/>
          <w:sz w:val="16"/>
          <w:szCs w:val="16"/>
          <w:lang w:val="en-GB"/>
        </w:rPr>
        <w:t>of the country of the sending institution (in the case of mobility with Partner Countries: the national legislation of the Programme Country)</w:t>
      </w:r>
      <w:r w:rsidRPr="004A4118">
        <w:rPr>
          <w:rFonts w:ascii="Verdana" w:hAnsi="Verdana" w:cs="Calibri"/>
          <w:sz w:val="16"/>
          <w:szCs w:val="16"/>
          <w:lang w:val="en-GB"/>
        </w:rPr>
        <w:t>.</w:t>
      </w:r>
      <w:r w:rsidRPr="008F1CA2">
        <w:rPr>
          <w:rFonts w:ascii="Verdana" w:hAnsi="Verdana"/>
          <w:sz w:val="16"/>
          <w:szCs w:val="16"/>
          <w:lang w:val="en-GB"/>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014305B7" w14:textId="77777777" w:rsidR="00481401" w:rsidRDefault="00096017">
        <w:pPr>
          <w:pStyle w:val="Pidipagina"/>
          <w:jc w:val="center"/>
        </w:pPr>
        <w:r>
          <w:fldChar w:fldCharType="begin"/>
        </w:r>
        <w:r>
          <w:instrText xml:space="preserve"> PAGE   \* MERGEFORMAT </w:instrText>
        </w:r>
        <w:r>
          <w:fldChar w:fldCharType="separate"/>
        </w:r>
        <w:r w:rsidR="00BB5DFB">
          <w:rPr>
            <w:noProof/>
          </w:rPr>
          <w:t>2</w:t>
        </w:r>
        <w:r>
          <w:rPr>
            <w:noProof/>
          </w:rPr>
          <w:fldChar w:fldCharType="end"/>
        </w:r>
      </w:p>
    </w:sdtContent>
  </w:sdt>
  <w:p w14:paraId="033EEF50" w14:textId="77777777" w:rsidR="00481401" w:rsidRPr="007E2F6C" w:rsidRDefault="00481401"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D1DA2" w14:textId="77777777" w:rsidR="00481401" w:rsidRDefault="00481401">
    <w:pPr>
      <w:pStyle w:val="Pidipagina"/>
    </w:pPr>
  </w:p>
  <w:p w14:paraId="56269E60" w14:textId="77777777" w:rsidR="00481401" w:rsidRPr="00910BEB" w:rsidRDefault="00481401"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AF51F" w14:textId="77777777" w:rsidR="009A489E" w:rsidRDefault="009A489E">
      <w:r>
        <w:separator/>
      </w:r>
    </w:p>
  </w:footnote>
  <w:footnote w:type="continuationSeparator" w:id="0">
    <w:p w14:paraId="63A069DE" w14:textId="77777777" w:rsidR="009A489E" w:rsidRDefault="009A4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9CB7A" w14:textId="675700B6" w:rsidR="00481401" w:rsidRPr="00BB5DFB" w:rsidRDefault="00BB5DFB">
    <w:pPr>
      <w:rPr>
        <w:rFonts w:ascii="Arial Narrow" w:hAnsi="Arial Narrow"/>
        <w:b/>
        <w:szCs w:val="24"/>
        <w:lang w:val="en-GB"/>
      </w:rPr>
    </w:pPr>
    <w:r>
      <w:rPr>
        <w:rFonts w:ascii="Verdana" w:hAnsi="Verdana"/>
        <w:b/>
        <w:noProof/>
        <w:sz w:val="18"/>
        <w:szCs w:val="18"/>
        <w:lang w:val="it-IT" w:eastAsia="it-IT"/>
      </w:rPr>
      <mc:AlternateContent>
        <mc:Choice Requires="wps">
          <w:drawing>
            <wp:anchor distT="0" distB="0" distL="114300" distR="114300" simplePos="0" relativeHeight="251657216" behindDoc="0" locked="0" layoutInCell="1" allowOverlap="1" wp14:anchorId="70608570" wp14:editId="70FCF740">
              <wp:simplePos x="0" y="0"/>
              <wp:positionH relativeFrom="column">
                <wp:posOffset>2360173</wp:posOffset>
              </wp:positionH>
              <wp:positionV relativeFrom="paragraph">
                <wp:posOffset>-106356</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63822" w14:textId="77777777" w:rsidR="00481401" w:rsidRPr="00AD66BB" w:rsidRDefault="00481401"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33E43B48" w14:textId="77777777" w:rsidR="00481401" w:rsidRDefault="00481401"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55C30535" w14:textId="77777777" w:rsidR="00481401" w:rsidRPr="006852C7" w:rsidRDefault="00481401"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35ABAA1B" w14:textId="77777777" w:rsidR="00481401" w:rsidRPr="00AD66BB" w:rsidRDefault="00481401" w:rsidP="007F183D">
                          <w:pPr>
                            <w:tabs>
                              <w:tab w:val="left" w:pos="3119"/>
                            </w:tabs>
                            <w:spacing w:after="120"/>
                            <w:jc w:val="left"/>
                            <w:rPr>
                              <w:rFonts w:ascii="Verdana" w:hAnsi="Verdana"/>
                              <w:b/>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0608570" id="_x0000_t202" coordsize="21600,21600" o:spt="202" path="m0,0l0,21600,21600,21600,21600,0xe">
              <v:stroke joinstyle="miter"/>
              <v:path gradientshapeok="t" o:connecttype="rect"/>
            </v:shapetype>
            <v:shape id="Text Box 7" o:spid="_x0000_s1026" type="#_x0000_t202" style="position:absolute;left:0;text-align:left;margin-left:185.85pt;margin-top:-8.3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" filled="f" stroked="f">
              <v:textbox>
                <w:txbxContent>
                  <w:p w14:paraId="2F463822" w14:textId="77777777" w:rsidR="00481401" w:rsidRPr="00AD66BB" w:rsidRDefault="00481401"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33E43B48" w14:textId="77777777" w:rsidR="00481401" w:rsidRDefault="00481401"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55C30535" w14:textId="77777777" w:rsidR="00481401" w:rsidRPr="006852C7" w:rsidRDefault="00481401"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35ABAA1B" w14:textId="77777777" w:rsidR="00481401" w:rsidRPr="00AD66BB" w:rsidRDefault="00481401" w:rsidP="007F183D">
                    <w:pPr>
                      <w:tabs>
                        <w:tab w:val="left" w:pos="3119"/>
                      </w:tabs>
                      <w:spacing w:after="120"/>
                      <w:jc w:val="left"/>
                      <w:rPr>
                        <w:rFonts w:ascii="Verdana" w:hAnsi="Verdana"/>
                        <w:b/>
                        <w:color w:val="003CB4"/>
                        <w:sz w:val="16"/>
                        <w:szCs w:val="16"/>
                        <w:lang w:val="en-GB"/>
                      </w:rPr>
                    </w:pPr>
                  </w:p>
                </w:txbxContent>
              </v:textbox>
            </v:shape>
          </w:pict>
        </mc:Fallback>
      </mc:AlternateContent>
    </w:r>
    <w:r w:rsidRPr="00BB5DFB">
      <w:rPr>
        <w:rFonts w:ascii="Arial Narrow" w:hAnsi="Arial Narrow"/>
        <w:b/>
        <w:szCs w:val="24"/>
        <w:lang w:val="en-GB"/>
      </w:rPr>
      <w:t>SSML Gregorio VII ROME</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481401" w:rsidRPr="00E0296B" w14:paraId="38B59B3A" w14:textId="77777777" w:rsidTr="00FE0FB6">
      <w:trPr>
        <w:trHeight w:val="823"/>
      </w:trPr>
      <w:tc>
        <w:tcPr>
          <w:tcW w:w="7135" w:type="dxa"/>
          <w:vAlign w:val="center"/>
        </w:tcPr>
        <w:p w14:paraId="2F2FAFB5" w14:textId="16A587CA" w:rsidR="00481401" w:rsidRPr="00AD66BB" w:rsidRDefault="0048140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it-IT" w:eastAsia="it-IT"/>
            </w:rPr>
            <w:drawing>
              <wp:anchor distT="0" distB="0" distL="114300" distR="114300" simplePos="0" relativeHeight="251658240" behindDoc="0" locked="0" layoutInCell="1" allowOverlap="1" wp14:anchorId="41EC067C" wp14:editId="16C19300">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p>
      </w:tc>
      <w:tc>
        <w:tcPr>
          <w:tcW w:w="1252" w:type="dxa"/>
        </w:tcPr>
        <w:p w14:paraId="537488EC" w14:textId="77777777" w:rsidR="00481401" w:rsidRPr="00967BFC" w:rsidRDefault="00481401" w:rsidP="00C05937">
          <w:pPr>
            <w:pStyle w:val="ZDGName"/>
            <w:rPr>
              <w:lang w:val="en-GB"/>
            </w:rPr>
          </w:pPr>
        </w:p>
      </w:tc>
    </w:tr>
  </w:tbl>
  <w:p w14:paraId="2A10E394" w14:textId="77777777" w:rsidR="00481401" w:rsidRPr="00495B18" w:rsidRDefault="00481401" w:rsidP="00967BFC">
    <w:pPr>
      <w:pStyle w:val="Intestazion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29024" w14:textId="77777777" w:rsidR="00481401" w:rsidRPr="00865FC1" w:rsidRDefault="00481401" w:rsidP="00E01AAA">
    <w:pPr>
      <w:pStyle w:val="Intestazion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Numeroelenco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Puntoelenco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gliatabel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6017"/>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D748A"/>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674BC"/>
    <w:rsid w:val="00170246"/>
    <w:rsid w:val="00174FC4"/>
    <w:rsid w:val="001804C6"/>
    <w:rsid w:val="00180700"/>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C67F0"/>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4C01"/>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57A"/>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1401"/>
    <w:rsid w:val="00482A4F"/>
    <w:rsid w:val="00482C8F"/>
    <w:rsid w:val="0048489E"/>
    <w:rsid w:val="00490C9A"/>
    <w:rsid w:val="00490CA2"/>
    <w:rsid w:val="004943F7"/>
    <w:rsid w:val="00495B18"/>
    <w:rsid w:val="004969F1"/>
    <w:rsid w:val="004A19CA"/>
    <w:rsid w:val="004A21DD"/>
    <w:rsid w:val="004A4118"/>
    <w:rsid w:val="004A4C16"/>
    <w:rsid w:val="004A6099"/>
    <w:rsid w:val="004A63E4"/>
    <w:rsid w:val="004B1B01"/>
    <w:rsid w:val="004B4C99"/>
    <w:rsid w:val="004B4D19"/>
    <w:rsid w:val="004B507C"/>
    <w:rsid w:val="004B6F5F"/>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37D"/>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A02"/>
    <w:rsid w:val="006C1F62"/>
    <w:rsid w:val="006C3391"/>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052"/>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21B"/>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77024"/>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89E"/>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37ED"/>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45C0"/>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5109"/>
    <w:rsid w:val="00BA62BA"/>
    <w:rsid w:val="00BA7F9E"/>
    <w:rsid w:val="00BB2397"/>
    <w:rsid w:val="00BB2527"/>
    <w:rsid w:val="00BB2C5E"/>
    <w:rsid w:val="00BB3CD1"/>
    <w:rsid w:val="00BB5DFB"/>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EAD"/>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187"/>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0774D"/>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15"/>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0A1"/>
    <w:rsid w:val="00DE7B28"/>
    <w:rsid w:val="00DF1964"/>
    <w:rsid w:val="00DF4CEC"/>
    <w:rsid w:val="00DF4CF3"/>
    <w:rsid w:val="00DF5C01"/>
    <w:rsid w:val="00DF6B9F"/>
    <w:rsid w:val="00DF7065"/>
    <w:rsid w:val="00DF7EBC"/>
    <w:rsid w:val="00E01AAA"/>
    <w:rsid w:val="00E02718"/>
    <w:rsid w:val="00E0296B"/>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0B4B"/>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42A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05ED"/>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234F"/>
    <w:rsid w:val="00FB4C49"/>
    <w:rsid w:val="00FB790A"/>
    <w:rsid w:val="00FC00EA"/>
    <w:rsid w:val="00FC2113"/>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B9B8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rsid w:val="005A1D32"/>
    <w:pPr>
      <w:spacing w:after="240"/>
      <w:jc w:val="both"/>
    </w:pPr>
    <w:rPr>
      <w:sz w:val="24"/>
      <w:lang w:val="fr-FR" w:eastAsia="en-US"/>
    </w:rPr>
  </w:style>
  <w:style w:type="paragraph" w:styleId="Titolo1">
    <w:name w:val="heading 1"/>
    <w:basedOn w:val="Normale"/>
    <w:next w:val="Text1"/>
    <w:qFormat/>
    <w:rsid w:val="00BF6AA3"/>
    <w:pPr>
      <w:keepNext/>
      <w:numPr>
        <w:numId w:val="3"/>
      </w:numPr>
      <w:spacing w:before="240"/>
      <w:outlineLvl w:val="0"/>
    </w:pPr>
    <w:rPr>
      <w:b/>
      <w:smallCaps/>
    </w:rPr>
  </w:style>
  <w:style w:type="paragraph" w:styleId="Titolo2">
    <w:name w:val="heading 2"/>
    <w:basedOn w:val="Normale"/>
    <w:next w:val="Text2"/>
    <w:qFormat/>
    <w:rsid w:val="00EA0B4B"/>
    <w:pPr>
      <w:keepNext/>
      <w:numPr>
        <w:ilvl w:val="1"/>
        <w:numId w:val="3"/>
      </w:numPr>
      <w:outlineLvl w:val="1"/>
    </w:pPr>
    <w:rPr>
      <w:b/>
    </w:rPr>
  </w:style>
  <w:style w:type="paragraph" w:styleId="Titolo3">
    <w:name w:val="heading 3"/>
    <w:basedOn w:val="Normale"/>
    <w:next w:val="Text3"/>
    <w:link w:val="Titolo3Carattere"/>
    <w:qFormat/>
    <w:rsid w:val="00EA0B4B"/>
    <w:pPr>
      <w:keepNext/>
      <w:numPr>
        <w:ilvl w:val="2"/>
        <w:numId w:val="3"/>
      </w:numPr>
      <w:outlineLvl w:val="2"/>
    </w:pPr>
    <w:rPr>
      <w:i/>
    </w:rPr>
  </w:style>
  <w:style w:type="paragraph" w:styleId="Titolo4">
    <w:name w:val="heading 4"/>
    <w:basedOn w:val="Normale"/>
    <w:next w:val="Text4"/>
    <w:qFormat/>
    <w:rsid w:val="00EA0B4B"/>
    <w:pPr>
      <w:keepNext/>
      <w:numPr>
        <w:ilvl w:val="3"/>
        <w:numId w:val="3"/>
      </w:numPr>
      <w:outlineLvl w:val="3"/>
    </w:pPr>
  </w:style>
  <w:style w:type="paragraph" w:styleId="Titolo5">
    <w:name w:val="heading 5"/>
    <w:basedOn w:val="Normale"/>
    <w:next w:val="Normale"/>
    <w:rsid w:val="00EA0B4B"/>
    <w:pPr>
      <w:tabs>
        <w:tab w:val="num" w:pos="0"/>
      </w:tabs>
      <w:spacing w:before="240" w:after="60"/>
      <w:outlineLvl w:val="4"/>
    </w:pPr>
    <w:rPr>
      <w:rFonts w:ascii="Arial" w:hAnsi="Arial"/>
      <w:sz w:val="22"/>
    </w:rPr>
  </w:style>
  <w:style w:type="paragraph" w:styleId="Titolo6">
    <w:name w:val="heading 6"/>
    <w:basedOn w:val="Normale"/>
    <w:next w:val="Normale"/>
    <w:rsid w:val="00EA0B4B"/>
    <w:pPr>
      <w:tabs>
        <w:tab w:val="num" w:pos="0"/>
      </w:tabs>
      <w:spacing w:before="240" w:after="60"/>
      <w:outlineLvl w:val="5"/>
    </w:pPr>
    <w:rPr>
      <w:rFonts w:ascii="Arial" w:hAnsi="Arial"/>
      <w:i/>
      <w:sz w:val="22"/>
    </w:rPr>
  </w:style>
  <w:style w:type="paragraph" w:styleId="Titolo7">
    <w:name w:val="heading 7"/>
    <w:basedOn w:val="Normale"/>
    <w:next w:val="Normale"/>
    <w:rsid w:val="00EA0B4B"/>
    <w:pPr>
      <w:tabs>
        <w:tab w:val="num" w:pos="0"/>
      </w:tabs>
      <w:spacing w:before="240" w:after="60"/>
      <w:outlineLvl w:val="6"/>
    </w:pPr>
    <w:rPr>
      <w:rFonts w:ascii="Arial" w:hAnsi="Arial"/>
      <w:sz w:val="20"/>
    </w:rPr>
  </w:style>
  <w:style w:type="paragraph" w:styleId="Titolo8">
    <w:name w:val="heading 8"/>
    <w:basedOn w:val="Normale"/>
    <w:next w:val="Normale"/>
    <w:rsid w:val="00EA0B4B"/>
    <w:pPr>
      <w:tabs>
        <w:tab w:val="num" w:pos="0"/>
      </w:tabs>
      <w:spacing w:before="240" w:after="60"/>
      <w:outlineLvl w:val="7"/>
    </w:pPr>
    <w:rPr>
      <w:rFonts w:ascii="Arial" w:hAnsi="Arial"/>
      <w:i/>
      <w:sz w:val="20"/>
    </w:rPr>
  </w:style>
  <w:style w:type="paragraph" w:styleId="Titolo9">
    <w:name w:val="heading 9"/>
    <w:basedOn w:val="Normale"/>
    <w:next w:val="Normale"/>
    <w:rsid w:val="00EA0B4B"/>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rsid w:val="00EA0B4B"/>
    <w:pPr>
      <w:ind w:left="482"/>
    </w:pPr>
  </w:style>
  <w:style w:type="paragraph" w:customStyle="1" w:styleId="Text2">
    <w:name w:val="Text 2"/>
    <w:basedOn w:val="Normale"/>
    <w:rsid w:val="00EA0B4B"/>
    <w:pPr>
      <w:tabs>
        <w:tab w:val="left" w:pos="2302"/>
      </w:tabs>
      <w:ind w:left="1202"/>
    </w:pPr>
  </w:style>
  <w:style w:type="paragraph" w:customStyle="1" w:styleId="Text3">
    <w:name w:val="Text 3"/>
    <w:basedOn w:val="Normale"/>
    <w:rsid w:val="00EA0B4B"/>
    <w:pPr>
      <w:tabs>
        <w:tab w:val="left" w:pos="2302"/>
      </w:tabs>
      <w:ind w:left="1202"/>
    </w:pPr>
  </w:style>
  <w:style w:type="paragraph" w:customStyle="1" w:styleId="Text4">
    <w:name w:val="Text 4"/>
    <w:basedOn w:val="Normale"/>
    <w:rsid w:val="00EA0B4B"/>
    <w:pPr>
      <w:tabs>
        <w:tab w:val="left" w:pos="2302"/>
      </w:tabs>
      <w:ind w:left="1202"/>
    </w:pPr>
  </w:style>
  <w:style w:type="paragraph" w:customStyle="1" w:styleId="Address">
    <w:name w:val="Address"/>
    <w:basedOn w:val="Normale"/>
    <w:rsid w:val="00EA0B4B"/>
    <w:pPr>
      <w:spacing w:after="0"/>
      <w:jc w:val="left"/>
    </w:pPr>
  </w:style>
  <w:style w:type="paragraph" w:customStyle="1" w:styleId="AddressTL">
    <w:name w:val="AddressTL"/>
    <w:basedOn w:val="Normale"/>
    <w:next w:val="Normale"/>
    <w:rsid w:val="00EA0B4B"/>
    <w:pPr>
      <w:spacing w:after="720"/>
      <w:jc w:val="left"/>
    </w:pPr>
  </w:style>
  <w:style w:type="paragraph" w:customStyle="1" w:styleId="AddressTR">
    <w:name w:val="AddressTR"/>
    <w:basedOn w:val="Normale"/>
    <w:next w:val="Normale"/>
    <w:rsid w:val="00EA0B4B"/>
    <w:pPr>
      <w:spacing w:after="720"/>
      <w:ind w:left="5103"/>
      <w:jc w:val="left"/>
    </w:pPr>
  </w:style>
  <w:style w:type="paragraph" w:styleId="Testodelblocco">
    <w:name w:val="Block Text"/>
    <w:basedOn w:val="Normale"/>
    <w:rsid w:val="00EA0B4B"/>
    <w:pPr>
      <w:spacing w:after="120"/>
      <w:ind w:left="1440" w:right="1440"/>
    </w:pPr>
  </w:style>
  <w:style w:type="paragraph" w:styleId="Corpotesto">
    <w:name w:val="Body Text"/>
    <w:basedOn w:val="Normale"/>
    <w:rsid w:val="00EA0B4B"/>
    <w:pPr>
      <w:spacing w:after="120"/>
    </w:pPr>
  </w:style>
  <w:style w:type="paragraph" w:styleId="Corpodeltesto2">
    <w:name w:val="Body Text 2"/>
    <w:basedOn w:val="Normale"/>
    <w:rsid w:val="00EA0B4B"/>
    <w:pPr>
      <w:spacing w:after="120" w:line="480" w:lineRule="auto"/>
    </w:pPr>
  </w:style>
  <w:style w:type="paragraph" w:styleId="Corpodeltesto3">
    <w:name w:val="Body Text 3"/>
    <w:basedOn w:val="Normale"/>
    <w:rsid w:val="00EA0B4B"/>
    <w:pPr>
      <w:spacing w:after="120"/>
    </w:pPr>
    <w:rPr>
      <w:sz w:val="16"/>
    </w:rPr>
  </w:style>
  <w:style w:type="paragraph" w:styleId="Primorientrocorpodeltesto">
    <w:name w:val="Body Text First Indent"/>
    <w:basedOn w:val="Corpotesto"/>
    <w:rsid w:val="00EA0B4B"/>
    <w:pPr>
      <w:ind w:firstLine="210"/>
    </w:pPr>
  </w:style>
  <w:style w:type="paragraph" w:styleId="Rientrocorpodeltesto">
    <w:name w:val="Body Text Indent"/>
    <w:basedOn w:val="Normale"/>
    <w:rsid w:val="00EA0B4B"/>
    <w:pPr>
      <w:spacing w:after="120"/>
      <w:ind w:left="283"/>
    </w:pPr>
  </w:style>
  <w:style w:type="paragraph" w:styleId="Primorientrocorpodeltesto2">
    <w:name w:val="Body Text First Indent 2"/>
    <w:basedOn w:val="Rientrocorpodeltesto"/>
    <w:rsid w:val="00EA0B4B"/>
    <w:pPr>
      <w:ind w:firstLine="210"/>
    </w:pPr>
  </w:style>
  <w:style w:type="paragraph" w:styleId="Rientrocorpodeltesto2">
    <w:name w:val="Body Text Indent 2"/>
    <w:basedOn w:val="Normale"/>
    <w:rsid w:val="00EA0B4B"/>
    <w:pPr>
      <w:spacing w:after="120" w:line="480" w:lineRule="auto"/>
      <w:ind w:left="283"/>
    </w:pPr>
  </w:style>
  <w:style w:type="paragraph" w:styleId="Rientrocorpodeltesto3">
    <w:name w:val="Body Text Indent 3"/>
    <w:basedOn w:val="Normale"/>
    <w:rsid w:val="00EA0B4B"/>
    <w:pPr>
      <w:spacing w:after="120"/>
      <w:ind w:left="283"/>
    </w:pPr>
    <w:rPr>
      <w:sz w:val="16"/>
    </w:rPr>
  </w:style>
  <w:style w:type="paragraph" w:styleId="Didascalia">
    <w:name w:val="caption"/>
    <w:basedOn w:val="Normale"/>
    <w:next w:val="Normale"/>
    <w:rsid w:val="00EA0B4B"/>
    <w:pPr>
      <w:spacing w:before="120" w:after="120"/>
    </w:pPr>
    <w:rPr>
      <w:b/>
    </w:rPr>
  </w:style>
  <w:style w:type="paragraph" w:customStyle="1" w:styleId="ChapterTitle">
    <w:name w:val="ChapterTitle"/>
    <w:basedOn w:val="Normale"/>
    <w:next w:val="SectionTitle"/>
    <w:rsid w:val="00EA0B4B"/>
    <w:pPr>
      <w:keepNext/>
      <w:spacing w:after="480"/>
      <w:jc w:val="center"/>
    </w:pPr>
    <w:rPr>
      <w:b/>
      <w:sz w:val="32"/>
    </w:rPr>
  </w:style>
  <w:style w:type="paragraph" w:customStyle="1" w:styleId="SectionTitle">
    <w:name w:val="SectionTitle"/>
    <w:basedOn w:val="Normale"/>
    <w:next w:val="Titolo1"/>
    <w:rsid w:val="00EA0B4B"/>
    <w:pPr>
      <w:keepNext/>
      <w:spacing w:after="480"/>
      <w:jc w:val="center"/>
    </w:pPr>
    <w:rPr>
      <w:b/>
      <w:smallCaps/>
      <w:sz w:val="28"/>
    </w:rPr>
  </w:style>
  <w:style w:type="paragraph" w:styleId="Formuladichiusura">
    <w:name w:val="Closing"/>
    <w:basedOn w:val="Normale"/>
    <w:rsid w:val="00EA0B4B"/>
    <w:pPr>
      <w:ind w:left="4252"/>
    </w:pPr>
  </w:style>
  <w:style w:type="paragraph" w:styleId="Testocommento">
    <w:name w:val="annotation text"/>
    <w:basedOn w:val="Normale"/>
    <w:link w:val="TestocommentoCarattere"/>
    <w:rsid w:val="00EA0B4B"/>
    <w:rPr>
      <w:sz w:val="20"/>
    </w:rPr>
  </w:style>
  <w:style w:type="paragraph" w:styleId="Data">
    <w:name w:val="Date"/>
    <w:basedOn w:val="Normale"/>
    <w:next w:val="References"/>
    <w:rsid w:val="00EA0B4B"/>
    <w:pPr>
      <w:spacing w:after="0"/>
      <w:ind w:left="5103" w:right="-567"/>
      <w:jc w:val="left"/>
    </w:pPr>
  </w:style>
  <w:style w:type="paragraph" w:customStyle="1" w:styleId="References">
    <w:name w:val="References"/>
    <w:basedOn w:val="Normale"/>
    <w:next w:val="AddressTR"/>
    <w:rsid w:val="00EA0B4B"/>
    <w:pPr>
      <w:ind w:left="5103"/>
      <w:jc w:val="left"/>
    </w:pPr>
    <w:rPr>
      <w:sz w:val="20"/>
    </w:rPr>
  </w:style>
  <w:style w:type="paragraph" w:styleId="Mappadocumento">
    <w:name w:val="Document Map"/>
    <w:basedOn w:val="Normale"/>
    <w:semiHidden/>
    <w:rsid w:val="00EA0B4B"/>
    <w:pPr>
      <w:shd w:val="clear" w:color="auto" w:fill="000080"/>
    </w:pPr>
    <w:rPr>
      <w:rFonts w:ascii="Tahoma" w:hAnsi="Tahoma"/>
    </w:rPr>
  </w:style>
  <w:style w:type="paragraph" w:customStyle="1" w:styleId="DoubSign">
    <w:name w:val="DoubSign"/>
    <w:basedOn w:val="Normale"/>
    <w:next w:val="Enclosures"/>
    <w:rsid w:val="00EA0B4B"/>
    <w:pPr>
      <w:tabs>
        <w:tab w:val="left" w:pos="5103"/>
      </w:tabs>
      <w:spacing w:before="1200" w:after="0"/>
      <w:jc w:val="left"/>
    </w:pPr>
  </w:style>
  <w:style w:type="paragraph" w:customStyle="1" w:styleId="Enclosures">
    <w:name w:val="Enclosures"/>
    <w:basedOn w:val="Normale"/>
    <w:rsid w:val="00EA0B4B"/>
    <w:pPr>
      <w:keepNext/>
      <w:keepLines/>
      <w:tabs>
        <w:tab w:val="left" w:pos="5642"/>
      </w:tabs>
      <w:spacing w:before="480" w:after="0"/>
      <w:ind w:left="1191" w:hanging="1191"/>
      <w:jc w:val="left"/>
    </w:pPr>
  </w:style>
  <w:style w:type="paragraph" w:styleId="Testonotadichiusura">
    <w:name w:val="endnote text"/>
    <w:basedOn w:val="Normale"/>
    <w:link w:val="TestonotadichiusuraCarattere"/>
    <w:semiHidden/>
    <w:rsid w:val="00EA0B4B"/>
    <w:rPr>
      <w:sz w:val="20"/>
    </w:rPr>
  </w:style>
  <w:style w:type="paragraph" w:styleId="Indirizzodestinatario">
    <w:name w:val="envelope address"/>
    <w:basedOn w:val="Normale"/>
    <w:rsid w:val="00EA0B4B"/>
    <w:pPr>
      <w:framePr w:w="7920" w:h="1980" w:hRule="exact" w:hSpace="180" w:wrap="auto" w:hAnchor="page" w:xAlign="center" w:yAlign="bottom"/>
      <w:spacing w:after="0"/>
    </w:pPr>
  </w:style>
  <w:style w:type="paragraph" w:styleId="Indirizzomittente">
    <w:name w:val="envelope return"/>
    <w:basedOn w:val="Normale"/>
    <w:rsid w:val="00EA0B4B"/>
    <w:pPr>
      <w:spacing w:after="0"/>
    </w:pPr>
    <w:rPr>
      <w:sz w:val="20"/>
    </w:rPr>
  </w:style>
  <w:style w:type="paragraph" w:styleId="Pidipagina">
    <w:name w:val="footer"/>
    <w:basedOn w:val="Normale"/>
    <w:link w:val="PidipaginaCarattere"/>
    <w:uiPriority w:val="99"/>
    <w:rsid w:val="00EA0B4B"/>
    <w:pPr>
      <w:spacing w:after="0"/>
      <w:ind w:right="-567"/>
      <w:jc w:val="left"/>
    </w:pPr>
    <w:rPr>
      <w:rFonts w:ascii="Arial" w:hAnsi="Arial"/>
      <w:sz w:val="16"/>
    </w:rPr>
  </w:style>
  <w:style w:type="paragraph" w:styleId="Testonotaapidipagina">
    <w:name w:val="footnote text"/>
    <w:basedOn w:val="Normale"/>
    <w:rsid w:val="00EA0B4B"/>
    <w:pPr>
      <w:ind w:left="357" w:hanging="357"/>
    </w:pPr>
    <w:rPr>
      <w:sz w:val="20"/>
    </w:rPr>
  </w:style>
  <w:style w:type="paragraph" w:styleId="Intestazione">
    <w:name w:val="header"/>
    <w:basedOn w:val="Normale"/>
    <w:link w:val="IntestazioneCarattere"/>
    <w:uiPriority w:val="99"/>
    <w:rsid w:val="00EA0B4B"/>
    <w:pPr>
      <w:tabs>
        <w:tab w:val="center" w:pos="4153"/>
        <w:tab w:val="right" w:pos="8306"/>
      </w:tabs>
    </w:pPr>
  </w:style>
  <w:style w:type="paragraph" w:styleId="Indice1">
    <w:name w:val="index 1"/>
    <w:basedOn w:val="Normale"/>
    <w:next w:val="Normale"/>
    <w:autoRedefine/>
    <w:semiHidden/>
    <w:rsid w:val="00EA0B4B"/>
    <w:pPr>
      <w:ind w:left="240" w:hanging="240"/>
    </w:pPr>
  </w:style>
  <w:style w:type="paragraph" w:styleId="Indice2">
    <w:name w:val="index 2"/>
    <w:basedOn w:val="Normale"/>
    <w:next w:val="Normale"/>
    <w:autoRedefine/>
    <w:semiHidden/>
    <w:rsid w:val="00EA0B4B"/>
    <w:pPr>
      <w:ind w:left="480" w:hanging="240"/>
    </w:pPr>
  </w:style>
  <w:style w:type="paragraph" w:styleId="Indice3">
    <w:name w:val="index 3"/>
    <w:basedOn w:val="Normale"/>
    <w:next w:val="Normale"/>
    <w:autoRedefine/>
    <w:semiHidden/>
    <w:rsid w:val="00EA0B4B"/>
    <w:pPr>
      <w:ind w:left="720" w:hanging="240"/>
    </w:pPr>
  </w:style>
  <w:style w:type="paragraph" w:styleId="Indice4">
    <w:name w:val="index 4"/>
    <w:basedOn w:val="Normale"/>
    <w:next w:val="Normale"/>
    <w:autoRedefine/>
    <w:semiHidden/>
    <w:rsid w:val="00EA0B4B"/>
    <w:pPr>
      <w:ind w:left="960" w:hanging="240"/>
    </w:pPr>
  </w:style>
  <w:style w:type="paragraph" w:styleId="Indice5">
    <w:name w:val="index 5"/>
    <w:basedOn w:val="Normale"/>
    <w:next w:val="Normale"/>
    <w:autoRedefine/>
    <w:semiHidden/>
    <w:rsid w:val="00EA0B4B"/>
    <w:pPr>
      <w:ind w:left="1200" w:hanging="240"/>
    </w:pPr>
  </w:style>
  <w:style w:type="paragraph" w:styleId="Indice6">
    <w:name w:val="index 6"/>
    <w:basedOn w:val="Normale"/>
    <w:next w:val="Normale"/>
    <w:autoRedefine/>
    <w:semiHidden/>
    <w:rsid w:val="00EA0B4B"/>
    <w:pPr>
      <w:ind w:left="1440" w:hanging="240"/>
    </w:pPr>
  </w:style>
  <w:style w:type="paragraph" w:styleId="Indice7">
    <w:name w:val="index 7"/>
    <w:basedOn w:val="Normale"/>
    <w:next w:val="Normale"/>
    <w:autoRedefine/>
    <w:semiHidden/>
    <w:rsid w:val="00EA0B4B"/>
    <w:pPr>
      <w:ind w:left="1680" w:hanging="240"/>
    </w:pPr>
  </w:style>
  <w:style w:type="paragraph" w:styleId="Indice8">
    <w:name w:val="index 8"/>
    <w:basedOn w:val="Normale"/>
    <w:next w:val="Normale"/>
    <w:autoRedefine/>
    <w:semiHidden/>
    <w:rsid w:val="00EA0B4B"/>
    <w:pPr>
      <w:ind w:left="1920" w:hanging="240"/>
    </w:pPr>
  </w:style>
  <w:style w:type="paragraph" w:styleId="Indice9">
    <w:name w:val="index 9"/>
    <w:basedOn w:val="Normale"/>
    <w:next w:val="Normale"/>
    <w:autoRedefine/>
    <w:semiHidden/>
    <w:rsid w:val="00EA0B4B"/>
    <w:pPr>
      <w:ind w:left="2160" w:hanging="240"/>
    </w:pPr>
  </w:style>
  <w:style w:type="paragraph" w:styleId="Titoloindice">
    <w:name w:val="index heading"/>
    <w:basedOn w:val="Normale"/>
    <w:next w:val="Indice1"/>
    <w:semiHidden/>
    <w:rsid w:val="00EA0B4B"/>
    <w:rPr>
      <w:rFonts w:ascii="Arial" w:hAnsi="Arial"/>
      <w:b/>
    </w:rPr>
  </w:style>
  <w:style w:type="paragraph" w:styleId="Elenco">
    <w:name w:val="List"/>
    <w:basedOn w:val="Normale"/>
    <w:rsid w:val="00EA0B4B"/>
    <w:pPr>
      <w:ind w:left="283" w:hanging="283"/>
    </w:pPr>
  </w:style>
  <w:style w:type="paragraph" w:styleId="Elenco2">
    <w:name w:val="List 2"/>
    <w:basedOn w:val="Normale"/>
    <w:rsid w:val="00EA0B4B"/>
    <w:pPr>
      <w:ind w:left="566" w:hanging="283"/>
    </w:pPr>
  </w:style>
  <w:style w:type="paragraph" w:styleId="Elenco3">
    <w:name w:val="List 3"/>
    <w:basedOn w:val="Normale"/>
    <w:rsid w:val="00EA0B4B"/>
    <w:pPr>
      <w:ind w:left="849" w:hanging="283"/>
    </w:pPr>
  </w:style>
  <w:style w:type="paragraph" w:styleId="Elenco4">
    <w:name w:val="List 4"/>
    <w:basedOn w:val="Normale"/>
    <w:rsid w:val="00EA0B4B"/>
    <w:pPr>
      <w:ind w:left="1132" w:hanging="283"/>
    </w:pPr>
  </w:style>
  <w:style w:type="paragraph" w:styleId="Elenco5">
    <w:name w:val="List 5"/>
    <w:basedOn w:val="Normale"/>
    <w:rsid w:val="00EA0B4B"/>
    <w:pPr>
      <w:ind w:left="1415" w:hanging="283"/>
    </w:pPr>
  </w:style>
  <w:style w:type="paragraph" w:styleId="Puntoelenco">
    <w:name w:val="List Bullet"/>
    <w:basedOn w:val="Normale"/>
    <w:rsid w:val="00EA0B4B"/>
    <w:pPr>
      <w:numPr>
        <w:numId w:val="4"/>
      </w:numPr>
    </w:pPr>
  </w:style>
  <w:style w:type="paragraph" w:styleId="Puntoelenco2">
    <w:name w:val="List Bullet 2"/>
    <w:basedOn w:val="Text2"/>
    <w:rsid w:val="00EA0B4B"/>
    <w:pPr>
      <w:numPr>
        <w:numId w:val="6"/>
      </w:numPr>
      <w:tabs>
        <w:tab w:val="clear" w:pos="2302"/>
      </w:tabs>
    </w:pPr>
  </w:style>
  <w:style w:type="paragraph" w:styleId="Puntoelenco3">
    <w:name w:val="List Bullet 3"/>
    <w:basedOn w:val="Text3"/>
    <w:rsid w:val="00EA0B4B"/>
    <w:pPr>
      <w:numPr>
        <w:numId w:val="7"/>
      </w:numPr>
      <w:tabs>
        <w:tab w:val="clear" w:pos="2302"/>
      </w:tabs>
    </w:pPr>
  </w:style>
  <w:style w:type="paragraph" w:styleId="Puntoelenco4">
    <w:name w:val="List Bullet 4"/>
    <w:basedOn w:val="Text4"/>
    <w:rsid w:val="00EA0B4B"/>
    <w:pPr>
      <w:numPr>
        <w:numId w:val="8"/>
      </w:numPr>
      <w:tabs>
        <w:tab w:val="clear" w:pos="2302"/>
      </w:tabs>
    </w:pPr>
  </w:style>
  <w:style w:type="paragraph" w:styleId="Puntoelenco5">
    <w:name w:val="List Bullet 5"/>
    <w:basedOn w:val="Normale"/>
    <w:autoRedefine/>
    <w:rsid w:val="00EA0B4B"/>
    <w:pPr>
      <w:numPr>
        <w:numId w:val="1"/>
      </w:numPr>
    </w:pPr>
  </w:style>
  <w:style w:type="paragraph" w:styleId="Elencocontinua">
    <w:name w:val="List Continue"/>
    <w:basedOn w:val="Normale"/>
    <w:rsid w:val="00EA0B4B"/>
    <w:pPr>
      <w:spacing w:after="120"/>
      <w:ind w:left="283"/>
    </w:pPr>
  </w:style>
  <w:style w:type="paragraph" w:styleId="Elencocontinua2">
    <w:name w:val="List Continue 2"/>
    <w:basedOn w:val="Normale"/>
    <w:rsid w:val="00EA0B4B"/>
    <w:pPr>
      <w:spacing w:after="120"/>
      <w:ind w:left="566"/>
    </w:pPr>
  </w:style>
  <w:style w:type="paragraph" w:styleId="Elencocontinua3">
    <w:name w:val="List Continue 3"/>
    <w:basedOn w:val="Normale"/>
    <w:rsid w:val="00EA0B4B"/>
    <w:pPr>
      <w:spacing w:after="120"/>
      <w:ind w:left="849"/>
    </w:pPr>
  </w:style>
  <w:style w:type="paragraph" w:styleId="Elencocontinua4">
    <w:name w:val="List Continue 4"/>
    <w:basedOn w:val="Normale"/>
    <w:rsid w:val="00EA0B4B"/>
    <w:pPr>
      <w:spacing w:after="120"/>
      <w:ind w:left="1132"/>
    </w:pPr>
  </w:style>
  <w:style w:type="paragraph" w:styleId="Elencocontinua5">
    <w:name w:val="List Continue 5"/>
    <w:basedOn w:val="Normale"/>
    <w:rsid w:val="00EA0B4B"/>
    <w:pPr>
      <w:spacing w:after="120"/>
      <w:ind w:left="1415"/>
    </w:pPr>
  </w:style>
  <w:style w:type="paragraph" w:styleId="Numeroelenco">
    <w:name w:val="List Number"/>
    <w:basedOn w:val="Normale"/>
    <w:rsid w:val="00EA0B4B"/>
    <w:pPr>
      <w:numPr>
        <w:numId w:val="14"/>
      </w:numPr>
    </w:pPr>
  </w:style>
  <w:style w:type="paragraph" w:styleId="Numeroelenco2">
    <w:name w:val="List Number 2"/>
    <w:basedOn w:val="Text2"/>
    <w:rsid w:val="00EA0B4B"/>
    <w:pPr>
      <w:numPr>
        <w:numId w:val="16"/>
      </w:numPr>
      <w:tabs>
        <w:tab w:val="clear" w:pos="2302"/>
      </w:tabs>
    </w:pPr>
  </w:style>
  <w:style w:type="paragraph" w:styleId="Numeroelenco3">
    <w:name w:val="List Number 3"/>
    <w:basedOn w:val="Text3"/>
    <w:rsid w:val="00EA0B4B"/>
    <w:pPr>
      <w:numPr>
        <w:numId w:val="17"/>
      </w:numPr>
      <w:tabs>
        <w:tab w:val="clear" w:pos="2302"/>
      </w:tabs>
    </w:pPr>
  </w:style>
  <w:style w:type="paragraph" w:styleId="Numeroelenco4">
    <w:name w:val="List Number 4"/>
    <w:basedOn w:val="Text4"/>
    <w:rsid w:val="00EA0B4B"/>
    <w:pPr>
      <w:numPr>
        <w:numId w:val="18"/>
      </w:numPr>
      <w:tabs>
        <w:tab w:val="clear" w:pos="2302"/>
      </w:tabs>
    </w:pPr>
  </w:style>
  <w:style w:type="paragraph" w:styleId="Numeroelenco5">
    <w:name w:val="List Number 5"/>
    <w:basedOn w:val="Normale"/>
    <w:rsid w:val="00EA0B4B"/>
    <w:pPr>
      <w:numPr>
        <w:numId w:val="2"/>
      </w:numPr>
    </w:pPr>
  </w:style>
  <w:style w:type="paragraph" w:styleId="Testomacro">
    <w:name w:val="macro"/>
    <w:semiHidden/>
    <w:rsid w:val="00EA0B4B"/>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testazionemessaggio">
    <w:name w:val="Message Header"/>
    <w:basedOn w:val="Normale"/>
    <w:rsid w:val="00EA0B4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ientronormale">
    <w:name w:val="Normal Indent"/>
    <w:basedOn w:val="Normale"/>
    <w:link w:val="RientronormaleCarattere"/>
    <w:rsid w:val="00EA0B4B"/>
    <w:pPr>
      <w:ind w:left="720"/>
    </w:pPr>
  </w:style>
  <w:style w:type="paragraph" w:styleId="Intestazionenota">
    <w:name w:val="Note Heading"/>
    <w:basedOn w:val="Normale"/>
    <w:next w:val="Normale"/>
    <w:rsid w:val="00EA0B4B"/>
  </w:style>
  <w:style w:type="paragraph" w:customStyle="1" w:styleId="NoteHead">
    <w:name w:val="NoteHead"/>
    <w:basedOn w:val="Normale"/>
    <w:next w:val="Subject"/>
    <w:rsid w:val="00EA0B4B"/>
    <w:pPr>
      <w:spacing w:before="720" w:after="720"/>
      <w:jc w:val="center"/>
    </w:pPr>
    <w:rPr>
      <w:b/>
      <w:smallCaps/>
    </w:rPr>
  </w:style>
  <w:style w:type="paragraph" w:customStyle="1" w:styleId="Subject">
    <w:name w:val="Subject"/>
    <w:basedOn w:val="Normale"/>
    <w:next w:val="Normale"/>
    <w:rsid w:val="00EA0B4B"/>
    <w:pPr>
      <w:spacing w:after="480"/>
      <w:ind w:left="1531" w:hanging="1531"/>
      <w:jc w:val="left"/>
    </w:pPr>
    <w:rPr>
      <w:b/>
    </w:rPr>
  </w:style>
  <w:style w:type="paragraph" w:customStyle="1" w:styleId="NoteList">
    <w:name w:val="NoteList"/>
    <w:basedOn w:val="Normale"/>
    <w:next w:val="Subject"/>
    <w:rsid w:val="00EA0B4B"/>
    <w:pPr>
      <w:tabs>
        <w:tab w:val="left" w:pos="5823"/>
      </w:tabs>
      <w:spacing w:before="720" w:after="720"/>
      <w:ind w:left="5104" w:hanging="3119"/>
      <w:jc w:val="left"/>
    </w:pPr>
    <w:rPr>
      <w:b/>
      <w:smallCaps/>
    </w:rPr>
  </w:style>
  <w:style w:type="paragraph" w:customStyle="1" w:styleId="NumPar1">
    <w:name w:val="NumPar 1"/>
    <w:basedOn w:val="Titolo1"/>
    <w:next w:val="Text1"/>
    <w:rsid w:val="00EA0B4B"/>
    <w:pPr>
      <w:keepNext w:val="0"/>
      <w:spacing w:before="0"/>
      <w:outlineLvl w:val="9"/>
    </w:pPr>
    <w:rPr>
      <w:b w:val="0"/>
      <w:smallCaps w:val="0"/>
    </w:rPr>
  </w:style>
  <w:style w:type="paragraph" w:customStyle="1" w:styleId="NumPar2">
    <w:name w:val="NumPar 2"/>
    <w:basedOn w:val="Titolo2"/>
    <w:next w:val="Text2"/>
    <w:rsid w:val="00EA0B4B"/>
    <w:pPr>
      <w:keepNext w:val="0"/>
      <w:outlineLvl w:val="9"/>
    </w:pPr>
    <w:rPr>
      <w:b w:val="0"/>
    </w:rPr>
  </w:style>
  <w:style w:type="paragraph" w:customStyle="1" w:styleId="NumPar3">
    <w:name w:val="NumPar 3"/>
    <w:basedOn w:val="Titolo3"/>
    <w:next w:val="Text3"/>
    <w:rsid w:val="00EA0B4B"/>
    <w:pPr>
      <w:keepNext w:val="0"/>
      <w:outlineLvl w:val="9"/>
    </w:pPr>
    <w:rPr>
      <w:i w:val="0"/>
    </w:rPr>
  </w:style>
  <w:style w:type="paragraph" w:customStyle="1" w:styleId="NumPar4">
    <w:name w:val="NumPar 4"/>
    <w:basedOn w:val="Titolo4"/>
    <w:next w:val="Text4"/>
    <w:rsid w:val="00EA0B4B"/>
    <w:pPr>
      <w:keepNext w:val="0"/>
      <w:outlineLvl w:val="9"/>
    </w:pPr>
  </w:style>
  <w:style w:type="paragraph" w:customStyle="1" w:styleId="PartTitle">
    <w:name w:val="PartTitle"/>
    <w:basedOn w:val="Normale"/>
    <w:next w:val="ChapterTitle"/>
    <w:rsid w:val="00EA0B4B"/>
    <w:pPr>
      <w:keepNext/>
      <w:pageBreakBefore/>
      <w:spacing w:after="480"/>
      <w:jc w:val="center"/>
    </w:pPr>
    <w:rPr>
      <w:b/>
      <w:sz w:val="36"/>
    </w:rPr>
  </w:style>
  <w:style w:type="paragraph" w:styleId="Testonormale">
    <w:name w:val="Plain Text"/>
    <w:basedOn w:val="Normale"/>
    <w:rsid w:val="00EA0B4B"/>
    <w:rPr>
      <w:rFonts w:ascii="Courier New" w:hAnsi="Courier New"/>
      <w:sz w:val="20"/>
    </w:rPr>
  </w:style>
  <w:style w:type="paragraph" w:styleId="Formuladiapertura">
    <w:name w:val="Salutation"/>
    <w:basedOn w:val="Normale"/>
    <w:next w:val="Normale"/>
    <w:rsid w:val="00EA0B4B"/>
  </w:style>
  <w:style w:type="paragraph" w:styleId="Firma">
    <w:name w:val="Signature"/>
    <w:basedOn w:val="Normale"/>
    <w:next w:val="Enclosures"/>
    <w:rsid w:val="00EA0B4B"/>
    <w:pPr>
      <w:tabs>
        <w:tab w:val="left" w:pos="5103"/>
      </w:tabs>
      <w:spacing w:before="1200" w:after="0"/>
      <w:ind w:left="5103"/>
      <w:jc w:val="center"/>
    </w:pPr>
  </w:style>
  <w:style w:type="paragraph" w:styleId="Sottotitolo">
    <w:name w:val="Subtitle"/>
    <w:basedOn w:val="Normale"/>
    <w:rsid w:val="00EA0B4B"/>
    <w:pPr>
      <w:spacing w:after="60"/>
      <w:jc w:val="center"/>
      <w:outlineLvl w:val="1"/>
    </w:pPr>
    <w:rPr>
      <w:rFonts w:ascii="Arial" w:hAnsi="Arial"/>
    </w:rPr>
  </w:style>
  <w:style w:type="paragraph" w:customStyle="1" w:styleId="SubTitle1">
    <w:name w:val="SubTitle 1"/>
    <w:basedOn w:val="Normale"/>
    <w:next w:val="SubTitle2"/>
    <w:rsid w:val="00EA0B4B"/>
    <w:pPr>
      <w:jc w:val="center"/>
    </w:pPr>
    <w:rPr>
      <w:b/>
      <w:sz w:val="40"/>
    </w:rPr>
  </w:style>
  <w:style w:type="paragraph" w:customStyle="1" w:styleId="SubTitle2">
    <w:name w:val="SubTitle 2"/>
    <w:basedOn w:val="Normale"/>
    <w:rsid w:val="00EA0B4B"/>
    <w:pPr>
      <w:jc w:val="center"/>
    </w:pPr>
    <w:rPr>
      <w:b/>
      <w:sz w:val="32"/>
    </w:rPr>
  </w:style>
  <w:style w:type="paragraph" w:styleId="Indicefonti">
    <w:name w:val="table of authorities"/>
    <w:basedOn w:val="Normale"/>
    <w:next w:val="Normale"/>
    <w:semiHidden/>
    <w:rsid w:val="00EA0B4B"/>
    <w:pPr>
      <w:ind w:left="240" w:hanging="240"/>
    </w:pPr>
  </w:style>
  <w:style w:type="paragraph" w:styleId="Indicedellefigure">
    <w:name w:val="table of figures"/>
    <w:basedOn w:val="Normale"/>
    <w:next w:val="Normale"/>
    <w:semiHidden/>
    <w:rsid w:val="00EA0B4B"/>
    <w:pPr>
      <w:ind w:left="480" w:hanging="480"/>
    </w:pPr>
  </w:style>
  <w:style w:type="paragraph" w:styleId="Titolo">
    <w:name w:val="Title"/>
    <w:basedOn w:val="Normale"/>
    <w:next w:val="SubTitle1"/>
    <w:rsid w:val="00EA0B4B"/>
    <w:pPr>
      <w:spacing w:after="480"/>
      <w:jc w:val="center"/>
    </w:pPr>
    <w:rPr>
      <w:b/>
      <w:kern w:val="28"/>
      <w:sz w:val="48"/>
    </w:rPr>
  </w:style>
  <w:style w:type="paragraph" w:styleId="Titoloindicefonti">
    <w:name w:val="toa heading"/>
    <w:basedOn w:val="Normale"/>
    <w:next w:val="Normale"/>
    <w:semiHidden/>
    <w:rsid w:val="00EA0B4B"/>
    <w:pPr>
      <w:spacing w:before="120"/>
    </w:pPr>
    <w:rPr>
      <w:rFonts w:ascii="Arial" w:hAnsi="Arial"/>
      <w:b/>
    </w:rPr>
  </w:style>
  <w:style w:type="paragraph" w:styleId="Sommario1">
    <w:name w:val="toc 1"/>
    <w:basedOn w:val="Normale"/>
    <w:next w:val="Normale"/>
    <w:semiHidden/>
    <w:rsid w:val="00EA0B4B"/>
    <w:pPr>
      <w:tabs>
        <w:tab w:val="right" w:leader="dot" w:pos="8640"/>
      </w:tabs>
      <w:spacing w:before="120" w:after="120"/>
      <w:ind w:left="482" w:right="720" w:hanging="482"/>
    </w:pPr>
    <w:rPr>
      <w:caps/>
    </w:rPr>
  </w:style>
  <w:style w:type="paragraph" w:styleId="Sommario2">
    <w:name w:val="toc 2"/>
    <w:basedOn w:val="Normale"/>
    <w:next w:val="Normale"/>
    <w:semiHidden/>
    <w:rsid w:val="00EA0B4B"/>
    <w:pPr>
      <w:tabs>
        <w:tab w:val="right" w:leader="dot" w:pos="8640"/>
      </w:tabs>
      <w:spacing w:before="60" w:after="60"/>
      <w:ind w:left="1077" w:right="720" w:hanging="595"/>
    </w:pPr>
  </w:style>
  <w:style w:type="paragraph" w:styleId="Sommario3">
    <w:name w:val="toc 3"/>
    <w:basedOn w:val="Normale"/>
    <w:next w:val="Normale"/>
    <w:semiHidden/>
    <w:rsid w:val="00EA0B4B"/>
    <w:pPr>
      <w:tabs>
        <w:tab w:val="right" w:leader="dot" w:pos="8640"/>
      </w:tabs>
      <w:spacing w:before="60" w:after="60"/>
      <w:ind w:left="1916" w:right="720" w:hanging="839"/>
    </w:pPr>
  </w:style>
  <w:style w:type="paragraph" w:styleId="Sommario4">
    <w:name w:val="toc 4"/>
    <w:basedOn w:val="Normale"/>
    <w:next w:val="Normale"/>
    <w:semiHidden/>
    <w:rsid w:val="00EA0B4B"/>
    <w:pPr>
      <w:tabs>
        <w:tab w:val="right" w:leader="dot" w:pos="8641"/>
      </w:tabs>
      <w:spacing w:before="60" w:after="60"/>
      <w:ind w:left="2880" w:right="720" w:hanging="964"/>
    </w:pPr>
  </w:style>
  <w:style w:type="paragraph" w:styleId="Sommario5">
    <w:name w:val="toc 5"/>
    <w:basedOn w:val="Normale"/>
    <w:next w:val="Normale"/>
    <w:semiHidden/>
    <w:rsid w:val="00EA0B4B"/>
    <w:pPr>
      <w:tabs>
        <w:tab w:val="right" w:leader="dot" w:pos="8641"/>
      </w:tabs>
      <w:spacing w:before="240" w:after="120"/>
      <w:ind w:right="720"/>
    </w:pPr>
    <w:rPr>
      <w:caps/>
    </w:rPr>
  </w:style>
  <w:style w:type="paragraph" w:styleId="Sommario6">
    <w:name w:val="toc 6"/>
    <w:basedOn w:val="Normale"/>
    <w:next w:val="Normale"/>
    <w:autoRedefine/>
    <w:semiHidden/>
    <w:rsid w:val="00EA0B4B"/>
    <w:pPr>
      <w:ind w:left="1200"/>
    </w:pPr>
  </w:style>
  <w:style w:type="paragraph" w:styleId="Sommario7">
    <w:name w:val="toc 7"/>
    <w:basedOn w:val="Normale"/>
    <w:next w:val="Normale"/>
    <w:autoRedefine/>
    <w:semiHidden/>
    <w:rsid w:val="00EA0B4B"/>
    <w:pPr>
      <w:ind w:left="1440"/>
    </w:pPr>
  </w:style>
  <w:style w:type="paragraph" w:styleId="Sommario8">
    <w:name w:val="toc 8"/>
    <w:basedOn w:val="Normale"/>
    <w:next w:val="Normale"/>
    <w:autoRedefine/>
    <w:semiHidden/>
    <w:rsid w:val="00EA0B4B"/>
    <w:pPr>
      <w:ind w:left="1680"/>
    </w:pPr>
  </w:style>
  <w:style w:type="paragraph" w:styleId="Sommario9">
    <w:name w:val="toc 9"/>
    <w:basedOn w:val="Normale"/>
    <w:next w:val="Normale"/>
    <w:autoRedefine/>
    <w:semiHidden/>
    <w:rsid w:val="00EA0B4B"/>
    <w:pPr>
      <w:ind w:left="1920"/>
    </w:pPr>
  </w:style>
  <w:style w:type="paragraph" w:customStyle="1" w:styleId="YReferences">
    <w:name w:val="YReferences"/>
    <w:basedOn w:val="Normale"/>
    <w:next w:val="Normale"/>
    <w:rsid w:val="00EA0B4B"/>
    <w:pPr>
      <w:spacing w:after="480"/>
      <w:ind w:left="1531" w:hanging="1531"/>
    </w:pPr>
  </w:style>
  <w:style w:type="paragraph" w:customStyle="1" w:styleId="ListBullet1">
    <w:name w:val="List Bullet 1"/>
    <w:basedOn w:val="Text1"/>
    <w:rsid w:val="00EA0B4B"/>
    <w:pPr>
      <w:numPr>
        <w:numId w:val="5"/>
      </w:numPr>
    </w:pPr>
  </w:style>
  <w:style w:type="paragraph" w:customStyle="1" w:styleId="ListDash">
    <w:name w:val="List Dash"/>
    <w:basedOn w:val="Normale"/>
    <w:rsid w:val="00EA0B4B"/>
    <w:pPr>
      <w:numPr>
        <w:numId w:val="9"/>
      </w:numPr>
    </w:pPr>
  </w:style>
  <w:style w:type="paragraph" w:customStyle="1" w:styleId="ListDash1">
    <w:name w:val="List Dash 1"/>
    <w:basedOn w:val="Text1"/>
    <w:rsid w:val="00EA0B4B"/>
    <w:pPr>
      <w:numPr>
        <w:numId w:val="10"/>
      </w:numPr>
    </w:pPr>
  </w:style>
  <w:style w:type="paragraph" w:customStyle="1" w:styleId="ListDash2">
    <w:name w:val="List Dash 2"/>
    <w:basedOn w:val="Text2"/>
    <w:rsid w:val="00EA0B4B"/>
    <w:pPr>
      <w:numPr>
        <w:numId w:val="11"/>
      </w:numPr>
      <w:tabs>
        <w:tab w:val="clear" w:pos="2302"/>
      </w:tabs>
    </w:pPr>
  </w:style>
  <w:style w:type="paragraph" w:customStyle="1" w:styleId="ListDash3">
    <w:name w:val="List Dash 3"/>
    <w:basedOn w:val="Text3"/>
    <w:rsid w:val="00EA0B4B"/>
    <w:pPr>
      <w:numPr>
        <w:numId w:val="12"/>
      </w:numPr>
      <w:tabs>
        <w:tab w:val="clear" w:pos="2302"/>
      </w:tabs>
    </w:pPr>
  </w:style>
  <w:style w:type="paragraph" w:customStyle="1" w:styleId="ListDash4">
    <w:name w:val="List Dash 4"/>
    <w:basedOn w:val="Text4"/>
    <w:rsid w:val="00EA0B4B"/>
    <w:pPr>
      <w:numPr>
        <w:numId w:val="13"/>
      </w:numPr>
      <w:tabs>
        <w:tab w:val="clear" w:pos="2302"/>
      </w:tabs>
    </w:pPr>
  </w:style>
  <w:style w:type="paragraph" w:customStyle="1" w:styleId="ListNumberLevel2">
    <w:name w:val="List Number (Level 2)"/>
    <w:basedOn w:val="Normale"/>
    <w:rsid w:val="00EA0B4B"/>
    <w:pPr>
      <w:numPr>
        <w:ilvl w:val="1"/>
        <w:numId w:val="14"/>
      </w:numPr>
    </w:pPr>
  </w:style>
  <w:style w:type="paragraph" w:customStyle="1" w:styleId="ListNumberLevel3">
    <w:name w:val="List Number (Level 3)"/>
    <w:basedOn w:val="Normale"/>
    <w:rsid w:val="00EA0B4B"/>
    <w:pPr>
      <w:numPr>
        <w:ilvl w:val="2"/>
        <w:numId w:val="14"/>
      </w:numPr>
    </w:pPr>
  </w:style>
  <w:style w:type="paragraph" w:customStyle="1" w:styleId="ListNumberLevel4">
    <w:name w:val="List Number (Level 4)"/>
    <w:basedOn w:val="Normale"/>
    <w:rsid w:val="00EA0B4B"/>
    <w:pPr>
      <w:numPr>
        <w:ilvl w:val="3"/>
        <w:numId w:val="14"/>
      </w:numPr>
    </w:pPr>
  </w:style>
  <w:style w:type="paragraph" w:customStyle="1" w:styleId="ListNumber1">
    <w:name w:val="List Number 1"/>
    <w:basedOn w:val="Text1"/>
    <w:rsid w:val="00EA0B4B"/>
    <w:pPr>
      <w:numPr>
        <w:numId w:val="15"/>
      </w:numPr>
    </w:pPr>
  </w:style>
  <w:style w:type="paragraph" w:customStyle="1" w:styleId="ListNumber1Level2">
    <w:name w:val="List Number 1 (Level 2)"/>
    <w:basedOn w:val="Text1"/>
    <w:rsid w:val="00EA0B4B"/>
    <w:pPr>
      <w:numPr>
        <w:ilvl w:val="1"/>
        <w:numId w:val="15"/>
      </w:numPr>
    </w:pPr>
  </w:style>
  <w:style w:type="paragraph" w:customStyle="1" w:styleId="ListNumber1Level3">
    <w:name w:val="List Number 1 (Level 3)"/>
    <w:basedOn w:val="Text1"/>
    <w:rsid w:val="00EA0B4B"/>
    <w:pPr>
      <w:numPr>
        <w:ilvl w:val="2"/>
        <w:numId w:val="15"/>
      </w:numPr>
    </w:pPr>
  </w:style>
  <w:style w:type="paragraph" w:customStyle="1" w:styleId="ListNumber1Level4">
    <w:name w:val="List Number 1 (Level 4)"/>
    <w:basedOn w:val="Text1"/>
    <w:rsid w:val="00EA0B4B"/>
    <w:pPr>
      <w:numPr>
        <w:ilvl w:val="3"/>
        <w:numId w:val="15"/>
      </w:numPr>
    </w:pPr>
  </w:style>
  <w:style w:type="paragraph" w:customStyle="1" w:styleId="ListNumber2Level2">
    <w:name w:val="List Number 2 (Level 2)"/>
    <w:basedOn w:val="Text2"/>
    <w:rsid w:val="00EA0B4B"/>
    <w:pPr>
      <w:numPr>
        <w:ilvl w:val="1"/>
        <w:numId w:val="16"/>
      </w:numPr>
      <w:tabs>
        <w:tab w:val="clear" w:pos="2302"/>
      </w:tabs>
    </w:pPr>
  </w:style>
  <w:style w:type="paragraph" w:customStyle="1" w:styleId="ListNumber2Level3">
    <w:name w:val="List Number 2 (Level 3)"/>
    <w:basedOn w:val="Text2"/>
    <w:rsid w:val="00EA0B4B"/>
    <w:pPr>
      <w:numPr>
        <w:ilvl w:val="2"/>
        <w:numId w:val="16"/>
      </w:numPr>
      <w:tabs>
        <w:tab w:val="clear" w:pos="2302"/>
      </w:tabs>
    </w:pPr>
  </w:style>
  <w:style w:type="paragraph" w:customStyle="1" w:styleId="ListNumber2Level4">
    <w:name w:val="List Number 2 (Level 4)"/>
    <w:basedOn w:val="Text2"/>
    <w:rsid w:val="00EA0B4B"/>
    <w:pPr>
      <w:numPr>
        <w:ilvl w:val="3"/>
        <w:numId w:val="16"/>
      </w:numPr>
      <w:tabs>
        <w:tab w:val="clear" w:pos="2302"/>
      </w:tabs>
    </w:pPr>
  </w:style>
  <w:style w:type="paragraph" w:customStyle="1" w:styleId="ListNumber3Level2">
    <w:name w:val="List Number 3 (Level 2)"/>
    <w:basedOn w:val="Text3"/>
    <w:rsid w:val="00EA0B4B"/>
    <w:pPr>
      <w:numPr>
        <w:ilvl w:val="1"/>
        <w:numId w:val="17"/>
      </w:numPr>
      <w:tabs>
        <w:tab w:val="clear" w:pos="2302"/>
      </w:tabs>
    </w:pPr>
  </w:style>
  <w:style w:type="paragraph" w:customStyle="1" w:styleId="ListNumber3Level3">
    <w:name w:val="List Number 3 (Level 3)"/>
    <w:basedOn w:val="Text3"/>
    <w:rsid w:val="00EA0B4B"/>
    <w:pPr>
      <w:numPr>
        <w:ilvl w:val="2"/>
        <w:numId w:val="17"/>
      </w:numPr>
      <w:tabs>
        <w:tab w:val="clear" w:pos="2302"/>
      </w:tabs>
    </w:pPr>
  </w:style>
  <w:style w:type="paragraph" w:customStyle="1" w:styleId="ListNumber3Level4">
    <w:name w:val="List Number 3 (Level 4)"/>
    <w:basedOn w:val="Text3"/>
    <w:rsid w:val="00EA0B4B"/>
    <w:pPr>
      <w:numPr>
        <w:ilvl w:val="3"/>
        <w:numId w:val="17"/>
      </w:numPr>
      <w:tabs>
        <w:tab w:val="clear" w:pos="2302"/>
      </w:tabs>
    </w:pPr>
  </w:style>
  <w:style w:type="paragraph" w:customStyle="1" w:styleId="ListNumber4Level2">
    <w:name w:val="List Number 4 (Level 2)"/>
    <w:basedOn w:val="Text4"/>
    <w:rsid w:val="00EA0B4B"/>
    <w:pPr>
      <w:numPr>
        <w:ilvl w:val="1"/>
        <w:numId w:val="18"/>
      </w:numPr>
      <w:tabs>
        <w:tab w:val="clear" w:pos="2302"/>
      </w:tabs>
    </w:pPr>
  </w:style>
  <w:style w:type="paragraph" w:customStyle="1" w:styleId="ListNumber4Level3">
    <w:name w:val="List Number 4 (Level 3)"/>
    <w:basedOn w:val="Text4"/>
    <w:rsid w:val="00EA0B4B"/>
    <w:pPr>
      <w:numPr>
        <w:ilvl w:val="2"/>
        <w:numId w:val="18"/>
      </w:numPr>
      <w:tabs>
        <w:tab w:val="clear" w:pos="2302"/>
      </w:tabs>
    </w:pPr>
  </w:style>
  <w:style w:type="paragraph" w:customStyle="1" w:styleId="ListNumber4Level4">
    <w:name w:val="List Number 4 (Level 4)"/>
    <w:basedOn w:val="Text4"/>
    <w:rsid w:val="00EA0B4B"/>
    <w:pPr>
      <w:numPr>
        <w:ilvl w:val="3"/>
        <w:numId w:val="18"/>
      </w:numPr>
      <w:tabs>
        <w:tab w:val="clear" w:pos="2302"/>
      </w:tabs>
    </w:pPr>
  </w:style>
  <w:style w:type="paragraph" w:styleId="Titolosommario">
    <w:name w:val="TOC Heading"/>
    <w:basedOn w:val="Normale"/>
    <w:next w:val="Normale"/>
    <w:rsid w:val="00EA0B4B"/>
    <w:pPr>
      <w:keepNext/>
      <w:spacing w:before="240"/>
      <w:jc w:val="center"/>
    </w:pPr>
    <w:rPr>
      <w:b/>
    </w:rPr>
  </w:style>
  <w:style w:type="paragraph" w:customStyle="1" w:styleId="Contact">
    <w:name w:val="Contact"/>
    <w:basedOn w:val="Normale"/>
    <w:next w:val="Normale"/>
    <w:rsid w:val="00EA0B4B"/>
    <w:pPr>
      <w:spacing w:after="480"/>
      <w:ind w:left="567" w:hanging="567"/>
      <w:jc w:val="left"/>
    </w:pPr>
  </w:style>
  <w:style w:type="paragraph" w:customStyle="1" w:styleId="ZCom">
    <w:name w:val="Z_Com"/>
    <w:basedOn w:val="Normale"/>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rsid w:val="006914AD"/>
    <w:rPr>
      <w:color w:val="0000FF"/>
      <w:u w:val="single"/>
    </w:rPr>
  </w:style>
  <w:style w:type="character" w:styleId="Rimandonotaapidipagina">
    <w:name w:val="footnote reference"/>
    <w:rsid w:val="00CD08CF"/>
    <w:rPr>
      <w:vertAlign w:val="superscript"/>
    </w:rPr>
  </w:style>
  <w:style w:type="table" w:styleId="Grigliamedia3-Colore2">
    <w:name w:val="Medium Grid 3 Accent 2"/>
    <w:basedOn w:val="Tabellanorma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character" w:customStyle="1" w:styleId="PidipaginaCarattere">
    <w:name w:val="Piè di pagina Carattere"/>
    <w:link w:val="Pidipagina"/>
    <w:uiPriority w:val="99"/>
    <w:rsid w:val="00EE60CF"/>
    <w:rPr>
      <w:rFonts w:ascii="Arial" w:hAnsi="Arial"/>
      <w:sz w:val="16"/>
      <w:lang w:val="fr-FR"/>
    </w:rPr>
  </w:style>
  <w:style w:type="character" w:customStyle="1" w:styleId="ApprovalfooterChar">
    <w:name w:val="Approval_footer Char"/>
    <w:basedOn w:val="PidipaginaCarattere"/>
    <w:link w:val="Footerapproval"/>
    <w:rsid w:val="00EE60CF"/>
    <w:rPr>
      <w:rFonts w:ascii="Arial" w:hAnsi="Arial"/>
      <w:sz w:val="16"/>
      <w:lang w:val="fr-FR"/>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IntestazioneCarattere">
    <w:name w:val="Intestazione Carattere"/>
    <w:link w:val="Intestazion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ientronormal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e"/>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RientronormaleCarattere">
    <w:name w:val="Rientro normale Carattere"/>
    <w:link w:val="Rientronormale"/>
    <w:rsid w:val="007A4813"/>
    <w:rPr>
      <w:sz w:val="24"/>
      <w:lang w:val="fr-FR"/>
    </w:rPr>
  </w:style>
  <w:style w:type="character" w:customStyle="1" w:styleId="Bulletpoint1Char">
    <w:name w:val="Bullet point1 Char"/>
    <w:basedOn w:val="RientronormaleCarattere"/>
    <w:link w:val="Bulletpoint1"/>
    <w:rsid w:val="007A4813"/>
    <w:rPr>
      <w:sz w:val="24"/>
      <w:lang w:val="fr-FR"/>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e"/>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gliatabella">
    <w:name w:val="Table Grid"/>
    <w:basedOn w:val="Tabellanorma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lanormale"/>
    <w:rsid w:val="00EF7057"/>
    <w:tblPr/>
  </w:style>
  <w:style w:type="table" w:styleId="Tabellaelegante">
    <w:name w:val="Table Elegant"/>
    <w:basedOn w:val="Tabellanorma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imandocommento">
    <w:name w:val="annotation reference"/>
    <w:unhideWhenUsed/>
    <w:rsid w:val="00F0066C"/>
    <w:rPr>
      <w:sz w:val="16"/>
      <w:szCs w:val="16"/>
    </w:rPr>
  </w:style>
  <w:style w:type="character" w:customStyle="1" w:styleId="TestocommentoCarattere">
    <w:name w:val="Testo commento Carattere"/>
    <w:link w:val="Testocomment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e"/>
    <w:semiHidden/>
    <w:rsid w:val="007F7B4F"/>
    <w:pPr>
      <w:tabs>
        <w:tab w:val="num" w:pos="765"/>
      </w:tabs>
      <w:spacing w:after="0"/>
      <w:ind w:left="765" w:hanging="283"/>
      <w:jc w:val="left"/>
    </w:pPr>
    <w:rPr>
      <w:sz w:val="20"/>
      <w:lang w:val="en-GB" w:eastAsia="en-GB"/>
    </w:rPr>
  </w:style>
  <w:style w:type="paragraph" w:customStyle="1" w:styleId="List1">
    <w:name w:val="List 1"/>
    <w:basedOn w:val="Normale"/>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e"/>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semiHidden/>
    <w:rsid w:val="007F7B4F"/>
    <w:pPr>
      <w:spacing w:after="0"/>
      <w:ind w:left="1080" w:hanging="360"/>
      <w:jc w:val="left"/>
    </w:pPr>
    <w:rPr>
      <w:sz w:val="20"/>
      <w:lang w:val="en-GB" w:eastAsia="en-GB"/>
    </w:rPr>
  </w:style>
  <w:style w:type="paragraph" w:customStyle="1" w:styleId="List51">
    <w:name w:val="List 51"/>
    <w:basedOn w:val="Normale"/>
    <w:semiHidden/>
    <w:rsid w:val="007F7B4F"/>
    <w:pPr>
      <w:numPr>
        <w:numId w:val="21"/>
      </w:numPr>
      <w:spacing w:after="0"/>
      <w:jc w:val="left"/>
    </w:pPr>
    <w:rPr>
      <w:sz w:val="20"/>
      <w:lang w:val="en-GB" w:eastAsia="en-GB"/>
    </w:rPr>
  </w:style>
  <w:style w:type="paragraph" w:customStyle="1" w:styleId="List6">
    <w:name w:val="List 6"/>
    <w:basedOn w:val="Normale"/>
    <w:semiHidden/>
    <w:rsid w:val="007F7B4F"/>
    <w:pPr>
      <w:numPr>
        <w:numId w:val="22"/>
      </w:numPr>
      <w:spacing w:after="0"/>
      <w:jc w:val="left"/>
    </w:pPr>
    <w:rPr>
      <w:sz w:val="20"/>
      <w:lang w:val="en-GB" w:eastAsia="en-GB"/>
    </w:rPr>
  </w:style>
  <w:style w:type="paragraph" w:customStyle="1" w:styleId="List7">
    <w:name w:val="List 7"/>
    <w:basedOn w:val="Normale"/>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e"/>
    <w:next w:val="Corpotes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e"/>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e"/>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stofumettoCarattere">
    <w:name w:val="Testo fumetto Carattere"/>
    <w:link w:val="Testofumetto"/>
    <w:uiPriority w:val="99"/>
    <w:semiHidden/>
    <w:rsid w:val="00BA290F"/>
    <w:rPr>
      <w:rFonts w:ascii="Tahoma" w:hAnsi="Tahoma" w:cs="Tahoma"/>
      <w:sz w:val="16"/>
      <w:szCs w:val="16"/>
      <w:lang w:val="fr-FR" w:eastAsia="en-US"/>
    </w:rPr>
  </w:style>
  <w:style w:type="paragraph" w:styleId="Paragrafoelenco">
    <w:name w:val="List Paragraph"/>
    <w:basedOn w:val="Normale"/>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Soggettocommento">
    <w:name w:val="annotation subject"/>
    <w:basedOn w:val="Testocommento"/>
    <w:next w:val="Testocommento"/>
    <w:link w:val="SoggettocommentoCarattere"/>
    <w:uiPriority w:val="99"/>
    <w:unhideWhenUsed/>
    <w:rsid w:val="00BA290F"/>
    <w:pPr>
      <w:suppressAutoHyphens/>
      <w:spacing w:after="0"/>
      <w:jc w:val="left"/>
    </w:pPr>
    <w:rPr>
      <w:b/>
      <w:bCs/>
      <w:lang w:eastAsia="ar-SA"/>
    </w:rPr>
  </w:style>
  <w:style w:type="character" w:customStyle="1" w:styleId="SoggettocommentoCarattere">
    <w:name w:val="Soggetto commento Carattere"/>
    <w:link w:val="Soggettocommento"/>
    <w:uiPriority w:val="99"/>
    <w:rsid w:val="00BA290F"/>
    <w:rPr>
      <w:b/>
      <w:bCs/>
      <w:lang w:eastAsia="ar-SA"/>
    </w:rPr>
  </w:style>
  <w:style w:type="paragraph" w:styleId="Revisione">
    <w:name w:val="Revision"/>
    <w:hidden/>
    <w:uiPriority w:val="99"/>
    <w:semiHidden/>
    <w:rsid w:val="00BA290F"/>
    <w:rPr>
      <w:sz w:val="24"/>
      <w:szCs w:val="24"/>
      <w:lang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rsid w:val="005D5129"/>
    <w:rPr>
      <w:i/>
      <w:sz w:val="24"/>
      <w:lang w:val="fr-FR" w:eastAsia="en-US"/>
    </w:rPr>
  </w:style>
  <w:style w:type="character" w:styleId="Rimandonotadichiusura">
    <w:name w:val="endnote reference"/>
    <w:rsid w:val="007967A9"/>
    <w:rPr>
      <w:vertAlign w:val="superscript"/>
    </w:rPr>
  </w:style>
  <w:style w:type="character" w:customStyle="1" w:styleId="TestonotadichiusuraCarattere">
    <w:name w:val="Testo nota di chiusura Carattere"/>
    <w:basedOn w:val="Carpredefinitoparagrafo"/>
    <w:link w:val="Testonotadichiusura"/>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7757604">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D3B18DE2-6B1C-4025-9029-57E9516B5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542</Words>
  <Characters>3092</Characters>
  <Application>Microsoft Office Word</Application>
  <DocSecurity>0</DocSecurity>
  <PresentationFormat>Microsoft Word 11.0</PresentationFormat>
  <Lines>25</Lines>
  <Paragraphs>7</Paragraphs>
  <ScaleCrop>false</ScaleCrop>
  <HeadingPairs>
    <vt:vector size="2" baseType="variant">
      <vt:variant>
        <vt:lpstr>Titolo</vt:lpstr>
      </vt:variant>
      <vt:variant>
        <vt:i4>1</vt:i4>
      </vt:variant>
    </vt:vector>
  </HeadingPairs>
  <TitlesOfParts>
    <vt:vector size="1" baseType="lpstr">
      <vt:lpstr/>
    </vt:vector>
  </TitlesOfParts>
  <Company>European Commission</Company>
  <LinksUpToDate>false</LinksUpToDate>
  <CharactersWithSpaces>3627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Dario Luigi Giuseppe De Cesaris</cp:lastModifiedBy>
  <cp:revision>2</cp:revision>
  <cp:lastPrinted>2013-11-06T08:46:00Z</cp:lastPrinted>
  <dcterms:created xsi:type="dcterms:W3CDTF">2019-07-23T09:03:00Z</dcterms:created>
  <dcterms:modified xsi:type="dcterms:W3CDTF">2019-07-23T09:03:00Z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